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74" w:rsidRPr="001F01BA" w:rsidRDefault="001C6774" w:rsidP="001C6774">
      <w:pPr>
        <w:pStyle w:val="Corpodetexto"/>
        <w:tabs>
          <w:tab w:val="clear" w:pos="0"/>
          <w:tab w:val="left" w:pos="7513"/>
        </w:tabs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1F01BA">
        <w:rPr>
          <w:rFonts w:cs="Arial"/>
          <w:szCs w:val="24"/>
        </w:rPr>
        <w:t xml:space="preserve">PROCESSO Nº </w:t>
      </w:r>
      <w:r w:rsidR="00073023">
        <w:rPr>
          <w:rFonts w:cs="Arial"/>
          <w:szCs w:val="24"/>
        </w:rPr>
        <w:t>_______________________</w:t>
      </w:r>
    </w:p>
    <w:p w:rsidR="001C6774" w:rsidRPr="001F01BA" w:rsidRDefault="001C6774" w:rsidP="001C6774">
      <w:pPr>
        <w:pStyle w:val="Corpodetexto"/>
        <w:tabs>
          <w:tab w:val="clear" w:pos="0"/>
        </w:tabs>
        <w:rPr>
          <w:rFonts w:cs="Arial"/>
          <w:color w:val="000000"/>
          <w:szCs w:val="24"/>
        </w:rPr>
      </w:pPr>
    </w:p>
    <w:p w:rsidR="001C6774" w:rsidRPr="001F01BA" w:rsidRDefault="001C6774" w:rsidP="001C6774">
      <w:pPr>
        <w:pStyle w:val="Corpodetexto"/>
        <w:tabs>
          <w:tab w:val="clear" w:pos="0"/>
        </w:tabs>
        <w:rPr>
          <w:rFonts w:cs="Arial"/>
          <w:color w:val="000000"/>
          <w:szCs w:val="24"/>
        </w:rPr>
      </w:pPr>
    </w:p>
    <w:p w:rsidR="001C6774" w:rsidRPr="001F01BA" w:rsidRDefault="001C6774" w:rsidP="001C6774">
      <w:pPr>
        <w:pStyle w:val="Corpodetexto"/>
        <w:tabs>
          <w:tab w:val="clear" w:pos="0"/>
          <w:tab w:val="left" w:pos="6255"/>
        </w:tabs>
        <w:ind w:left="5010" w:hanging="15"/>
        <w:rPr>
          <w:rFonts w:cs="Arial"/>
          <w:color w:val="000000"/>
          <w:szCs w:val="24"/>
        </w:rPr>
      </w:pPr>
    </w:p>
    <w:p w:rsidR="001C6774" w:rsidRPr="001F01BA" w:rsidRDefault="001C6774" w:rsidP="001C6774">
      <w:pPr>
        <w:pStyle w:val="Corpodetexto"/>
        <w:tabs>
          <w:tab w:val="clear" w:pos="0"/>
          <w:tab w:val="left" w:pos="6255"/>
        </w:tabs>
        <w:ind w:left="5010" w:hanging="15"/>
        <w:rPr>
          <w:rFonts w:cs="Arial"/>
          <w:szCs w:val="24"/>
        </w:rPr>
      </w:pPr>
      <w:r w:rsidRPr="001F01BA">
        <w:rPr>
          <w:rFonts w:cs="Arial"/>
          <w:color w:val="000000"/>
          <w:szCs w:val="24"/>
        </w:rPr>
        <w:t>ACORDO DE COOPERAÇÃO TÉCNICA Nº</w:t>
      </w:r>
      <w:r w:rsidR="00073023">
        <w:rPr>
          <w:rFonts w:cs="Arial"/>
          <w:color w:val="000000"/>
          <w:szCs w:val="24"/>
        </w:rPr>
        <w:t>______</w:t>
      </w:r>
      <w:r w:rsidRPr="001F01BA">
        <w:rPr>
          <w:rFonts w:cs="Arial"/>
          <w:color w:val="000000"/>
          <w:szCs w:val="24"/>
        </w:rPr>
        <w:t xml:space="preserve"> /20__, QUE ENTRE SI CELEBRAM O  </w:t>
      </w:r>
      <w:r w:rsidR="00BF2D77" w:rsidRPr="001F01BA">
        <w:rPr>
          <w:rFonts w:cs="Arial"/>
          <w:color w:val="000000"/>
          <w:szCs w:val="24"/>
        </w:rPr>
        <w:fldChar w:fldCharType="begin">
          <w:ffData>
            <w:name w:val="Texto2"/>
            <w:enabled/>
            <w:calcOnExit w:val="0"/>
            <w:textInput>
              <w:default w:val="&lt;MUNICÍPIO, ESTADO OU IES&gt;"/>
              <w:format w:val="Maiúsculas"/>
            </w:textInput>
          </w:ffData>
        </w:fldChar>
      </w:r>
      <w:bookmarkStart w:id="0" w:name="Texto2"/>
      <w:r w:rsidR="00BF2D77" w:rsidRPr="001F01BA">
        <w:rPr>
          <w:rFonts w:cs="Arial"/>
          <w:color w:val="000000"/>
          <w:szCs w:val="24"/>
        </w:rPr>
        <w:instrText xml:space="preserve"> FORMTEXT </w:instrText>
      </w:r>
      <w:r w:rsidR="00BF2D77" w:rsidRPr="001F01BA">
        <w:rPr>
          <w:rFonts w:cs="Arial"/>
          <w:color w:val="000000"/>
          <w:szCs w:val="24"/>
        </w:rPr>
      </w:r>
      <w:r w:rsidR="00BF2D77" w:rsidRPr="001F01BA">
        <w:rPr>
          <w:rFonts w:cs="Arial"/>
          <w:color w:val="000000"/>
          <w:szCs w:val="24"/>
        </w:rPr>
        <w:fldChar w:fldCharType="separate"/>
      </w:r>
      <w:r w:rsidR="00B211C8" w:rsidRPr="001F01BA">
        <w:rPr>
          <w:rFonts w:cs="Arial"/>
          <w:noProof/>
          <w:color w:val="000000"/>
          <w:szCs w:val="24"/>
        </w:rPr>
        <w:t>&lt;MUNICÍPIO, ESTADO OU IES&gt;</w:t>
      </w:r>
      <w:r w:rsidR="00BF2D77" w:rsidRPr="001F01BA">
        <w:rPr>
          <w:rFonts w:cs="Arial"/>
          <w:color w:val="000000"/>
          <w:szCs w:val="24"/>
        </w:rPr>
        <w:fldChar w:fldCharType="end"/>
      </w:r>
      <w:bookmarkEnd w:id="0"/>
      <w:r w:rsidR="00D74DBF">
        <w:rPr>
          <w:rFonts w:cs="Arial"/>
          <w:color w:val="000000"/>
          <w:szCs w:val="24"/>
        </w:rPr>
        <w:t>,</w:t>
      </w:r>
      <w:r w:rsidR="00D74DBF">
        <w:rPr>
          <w:rFonts w:cs="Arial"/>
          <w:szCs w:val="24"/>
        </w:rPr>
        <w:t xml:space="preserve"> E A</w:t>
      </w:r>
      <w:r w:rsidR="00D74DBF" w:rsidRPr="00D74DBF">
        <w:rPr>
          <w:rFonts w:cs="Arial"/>
          <w:color w:val="000000"/>
          <w:szCs w:val="24"/>
        </w:rPr>
        <w:t xml:space="preserve"> COORDENAÇÃO DE APERFEIÇOAMENTO DE PESSOAL DE NÍVEL SUPERIOR</w:t>
      </w:r>
      <w:r w:rsidRPr="001F01BA">
        <w:rPr>
          <w:rFonts w:cs="Arial"/>
          <w:szCs w:val="24"/>
        </w:rPr>
        <w:t>.</w:t>
      </w: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C6774" w:rsidRDefault="001C6774" w:rsidP="001C677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51775" w:rsidRPr="001F01BA" w:rsidRDefault="00C51775" w:rsidP="001C677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72B9E" w:rsidRPr="001F01BA" w:rsidRDefault="001C6774" w:rsidP="00372B9E">
      <w:pPr>
        <w:spacing w:line="360" w:lineRule="auto"/>
        <w:jc w:val="both"/>
        <w:rPr>
          <w:rFonts w:ascii="Arial" w:hAnsi="Arial" w:cs="Arial"/>
          <w:color w:val="000000"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</w:r>
    </w:p>
    <w:p w:rsidR="00372B9E" w:rsidRPr="001F01BA" w:rsidRDefault="00372B9E" w:rsidP="00372B9E">
      <w:pPr>
        <w:spacing w:line="200" w:lineRule="atLeast"/>
        <w:jc w:val="both"/>
        <w:rPr>
          <w:rFonts w:ascii="Arial" w:hAnsi="Arial" w:cs="Arial"/>
          <w:color w:val="000000"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 xml:space="preserve">Aos </w:t>
      </w:r>
      <w:bookmarkStart w:id="1" w:name="Texto4"/>
      <w:r w:rsidRPr="001F01B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&lt;DIA&gt;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Pr="001F01BA">
        <w:rPr>
          <w:rFonts w:ascii="Arial" w:hAnsi="Arial" w:cs="Arial"/>
          <w:noProof/>
        </w:rPr>
        <w:t>&lt;DIA&gt;</w:t>
      </w:r>
      <w:r w:rsidRPr="001F01BA">
        <w:rPr>
          <w:rFonts w:ascii="Arial" w:hAnsi="Arial" w:cs="Arial"/>
        </w:rPr>
        <w:fldChar w:fldCharType="end"/>
      </w:r>
      <w:bookmarkEnd w:id="1"/>
      <w:r w:rsidRPr="001F01BA">
        <w:rPr>
          <w:rFonts w:ascii="Arial" w:hAnsi="Arial" w:cs="Arial"/>
        </w:rPr>
        <w:t xml:space="preserve"> dias do mês de </w:t>
      </w:r>
      <w:bookmarkStart w:id="2" w:name="Texto5"/>
      <w:r w:rsidRPr="001F01B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&lt;MÊS&gt;"/>
              <w:format w:val="Maiúsculas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="00855F95" w:rsidRPr="001F01BA">
        <w:rPr>
          <w:rFonts w:ascii="Arial" w:hAnsi="Arial" w:cs="Arial"/>
          <w:noProof/>
        </w:rPr>
        <w:t>&lt;MÊS&gt;</w:t>
      </w:r>
      <w:r w:rsidRPr="001F01BA">
        <w:rPr>
          <w:rFonts w:ascii="Arial" w:hAnsi="Arial" w:cs="Arial"/>
        </w:rPr>
        <w:fldChar w:fldCharType="end"/>
      </w:r>
      <w:bookmarkEnd w:id="2"/>
      <w:r w:rsidRPr="001F01BA">
        <w:rPr>
          <w:rFonts w:ascii="Arial" w:hAnsi="Arial" w:cs="Arial"/>
        </w:rPr>
        <w:t xml:space="preserve"> de 20</w:t>
      </w:r>
      <w:r w:rsidRPr="001F01B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NO&gt;"/>
              <w:format w:val="Maiúsculas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="00855F95" w:rsidRPr="001F01BA">
        <w:rPr>
          <w:rFonts w:ascii="Arial" w:hAnsi="Arial" w:cs="Arial"/>
          <w:noProof/>
        </w:rPr>
        <w:t>&lt;ANO&gt;</w:t>
      </w:r>
      <w:r w:rsidRPr="001F01BA">
        <w:rPr>
          <w:rFonts w:ascii="Arial" w:hAnsi="Arial" w:cs="Arial"/>
        </w:rPr>
        <w:fldChar w:fldCharType="end"/>
      </w:r>
      <w:r w:rsidRPr="001F01BA">
        <w:rPr>
          <w:rFonts w:ascii="Arial" w:hAnsi="Arial" w:cs="Arial"/>
        </w:rPr>
        <w:t>,</w:t>
      </w:r>
      <w:r w:rsidRPr="001F01BA">
        <w:rPr>
          <w:rFonts w:ascii="Arial" w:hAnsi="Arial" w:cs="Arial"/>
          <w:color w:val="000000"/>
        </w:rPr>
        <w:t xml:space="preserve"> o </w:t>
      </w:r>
      <w:r w:rsidRPr="001F01B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&lt;MUNICÍPIO, ESTADO OU IES&gt;"/>
              <w:format w:val="Maiúsculas"/>
            </w:textInput>
          </w:ffData>
        </w:fldChar>
      </w:r>
      <w:bookmarkStart w:id="3" w:name="Texto6"/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="00855F95" w:rsidRPr="001F01BA">
        <w:rPr>
          <w:rFonts w:ascii="Arial" w:hAnsi="Arial" w:cs="Arial"/>
          <w:noProof/>
        </w:rPr>
        <w:t>&lt;MUNICÍPIO, ESTADO OU IES&gt;</w:t>
      </w:r>
      <w:r w:rsidRPr="001F01BA">
        <w:rPr>
          <w:rFonts w:ascii="Arial" w:hAnsi="Arial" w:cs="Arial"/>
        </w:rPr>
        <w:fldChar w:fldCharType="end"/>
      </w:r>
      <w:bookmarkEnd w:id="3"/>
      <w:r w:rsidRPr="001F01BA">
        <w:rPr>
          <w:rFonts w:ascii="Arial" w:hAnsi="Arial" w:cs="Arial"/>
          <w:caps/>
          <w:color w:val="000000"/>
        </w:rPr>
        <w:t>,</w:t>
      </w:r>
      <w:r w:rsidRPr="001F01BA">
        <w:rPr>
          <w:rFonts w:ascii="Arial" w:hAnsi="Arial" w:cs="Arial"/>
          <w:color w:val="000000"/>
        </w:rPr>
        <w:t xml:space="preserve"> inscrito no </w:t>
      </w:r>
      <w:r w:rsidRPr="001F01BA">
        <w:rPr>
          <w:rFonts w:ascii="Arial" w:hAnsi="Arial" w:cs="Arial"/>
        </w:rPr>
        <w:t xml:space="preserve">CNPJ pelo nº </w:t>
      </w:r>
      <w:bookmarkStart w:id="4" w:name="Texto7"/>
      <w:r w:rsidRPr="001F01BA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&lt;CNPJ&gt;"/>
              <w:format w:val="Maiúsculas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Pr="001F01BA">
        <w:rPr>
          <w:rFonts w:ascii="Arial" w:hAnsi="Arial" w:cs="Arial"/>
          <w:noProof/>
        </w:rPr>
        <w:t>&lt;CNPJ&gt;</w:t>
      </w:r>
      <w:r w:rsidRPr="001F01BA">
        <w:rPr>
          <w:rFonts w:ascii="Arial" w:hAnsi="Arial" w:cs="Arial"/>
        </w:rPr>
        <w:fldChar w:fldCharType="end"/>
      </w:r>
      <w:bookmarkEnd w:id="4"/>
      <w:r w:rsidRPr="001F01BA">
        <w:rPr>
          <w:rFonts w:ascii="Arial" w:hAnsi="Arial" w:cs="Arial"/>
        </w:rPr>
        <w:t xml:space="preserve">, cuja sede é localizada no(a) </w:t>
      </w:r>
      <w:r w:rsidRPr="001F01B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ENDEREÇO, CEP, MUNICÍPIO/UF&gt;"/>
              <w:format w:val="Maiúsculas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Pr="001F01BA">
        <w:rPr>
          <w:rFonts w:ascii="Arial" w:hAnsi="Arial" w:cs="Arial"/>
          <w:noProof/>
        </w:rPr>
        <w:t>&lt;ENDEREÇO, CEP, MUNICÍPIO/UF&gt;</w:t>
      </w:r>
      <w:r w:rsidRPr="001F01BA">
        <w:rPr>
          <w:rFonts w:ascii="Arial" w:hAnsi="Arial" w:cs="Arial"/>
        </w:rPr>
        <w:fldChar w:fldCharType="end"/>
      </w:r>
      <w:r w:rsidRPr="001F01BA">
        <w:rPr>
          <w:rFonts w:ascii="Arial" w:hAnsi="Arial" w:cs="Arial"/>
        </w:rPr>
        <w:t>, mantenedor</w:t>
      </w:r>
      <w:r w:rsidR="00073023">
        <w:rPr>
          <w:rFonts w:ascii="Arial" w:hAnsi="Arial" w:cs="Arial"/>
          <w:color w:val="000000"/>
        </w:rPr>
        <w:t xml:space="preserve"> do</w:t>
      </w:r>
      <w:r w:rsidRPr="001F01BA">
        <w:rPr>
          <w:rFonts w:ascii="Arial" w:hAnsi="Arial" w:cs="Arial"/>
          <w:color w:val="000000"/>
        </w:rPr>
        <w:t xml:space="preserve"> polo </w:t>
      </w:r>
      <w:r w:rsidR="000730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NOME DO(S) POLO(S)&gt;"/>
              <w:format w:val="Maiúsculas"/>
            </w:textInput>
          </w:ffData>
        </w:fldChar>
      </w:r>
      <w:r w:rsidR="00073023">
        <w:rPr>
          <w:rFonts w:ascii="Arial" w:hAnsi="Arial" w:cs="Arial"/>
        </w:rPr>
        <w:instrText xml:space="preserve"> FORMTEXT </w:instrText>
      </w:r>
      <w:r w:rsidR="00073023">
        <w:rPr>
          <w:rFonts w:ascii="Arial" w:hAnsi="Arial" w:cs="Arial"/>
        </w:rPr>
      </w:r>
      <w:r w:rsidR="00073023">
        <w:rPr>
          <w:rFonts w:ascii="Arial" w:hAnsi="Arial" w:cs="Arial"/>
        </w:rPr>
        <w:fldChar w:fldCharType="separate"/>
      </w:r>
      <w:r w:rsidR="00073023">
        <w:rPr>
          <w:rFonts w:ascii="Arial" w:hAnsi="Arial" w:cs="Arial"/>
          <w:noProof/>
        </w:rPr>
        <w:t>&lt;NOME DO(S) POLO(S)&gt;</w:t>
      </w:r>
      <w:r w:rsidR="00073023">
        <w:rPr>
          <w:rFonts w:ascii="Arial" w:hAnsi="Arial" w:cs="Arial"/>
        </w:rPr>
        <w:fldChar w:fldCharType="end"/>
      </w:r>
      <w:r w:rsidR="00073023">
        <w:rPr>
          <w:rFonts w:ascii="Arial" w:hAnsi="Arial" w:cs="Arial"/>
        </w:rPr>
        <w:t xml:space="preserve"> </w:t>
      </w:r>
      <w:r w:rsidRPr="001F01BA">
        <w:rPr>
          <w:rFonts w:ascii="Arial" w:hAnsi="Arial" w:cs="Arial"/>
          <w:color w:val="000000"/>
        </w:rPr>
        <w:t xml:space="preserve">no âmbito do Sistema Universidade Aberta do Brasil - UAB, neste ato representado </w:t>
      </w:r>
      <w:r w:rsidRPr="001F01BA">
        <w:rPr>
          <w:rFonts w:ascii="Arial" w:hAnsi="Arial" w:cs="Arial"/>
        </w:rPr>
        <w:t>pelo(a)</w:t>
      </w:r>
      <w:r w:rsidRPr="001F01BA">
        <w:rPr>
          <w:rFonts w:ascii="Arial" w:hAnsi="Arial" w:cs="Arial"/>
          <w:color w:val="FF0000"/>
        </w:rPr>
        <w:t xml:space="preserve"> </w:t>
      </w:r>
      <w:r w:rsidRPr="001F01BA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default w:val="&lt;PREFEITO(A)/GOVERNADOR(A)/REITOR(A)&gt;"/>
              <w:format w:val="Maiúsculas"/>
            </w:textInput>
          </w:ffData>
        </w:fldChar>
      </w:r>
      <w:bookmarkStart w:id="5" w:name="Texto8"/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Pr="001F01BA">
        <w:rPr>
          <w:rFonts w:ascii="Arial" w:hAnsi="Arial" w:cs="Arial"/>
          <w:noProof/>
        </w:rPr>
        <w:t>&lt;PREFEITO(A)/GOVERNADOR(A)/REITOR(A)&gt;</w:t>
      </w:r>
      <w:r w:rsidRPr="001F01BA">
        <w:rPr>
          <w:rFonts w:ascii="Arial" w:hAnsi="Arial" w:cs="Arial"/>
        </w:rPr>
        <w:fldChar w:fldCharType="end"/>
      </w:r>
      <w:bookmarkEnd w:id="5"/>
      <w:r w:rsidRPr="001F01BA">
        <w:rPr>
          <w:rFonts w:ascii="Arial" w:hAnsi="Arial" w:cs="Arial"/>
          <w:color w:val="FF0000"/>
        </w:rPr>
        <w:t xml:space="preserve"> </w:t>
      </w:r>
      <w:r w:rsidRPr="001F01BA">
        <w:rPr>
          <w:rFonts w:ascii="Arial" w:hAnsi="Arial" w:cs="Arial"/>
          <w:b/>
          <w:bCs/>
        </w:rPr>
        <w:fldChar w:fldCharType="begin">
          <w:ffData>
            <w:name w:val="Texto9"/>
            <w:enabled/>
            <w:calcOnExit w:val="0"/>
            <w:textInput>
              <w:default w:val="&lt;NOME PREFEITO(A)/GOVERNADOR(A)/REITOR(A)&gt;"/>
            </w:textInput>
          </w:ffData>
        </w:fldChar>
      </w:r>
      <w:bookmarkStart w:id="6" w:name="Texto9"/>
      <w:r w:rsidRPr="001F01BA">
        <w:rPr>
          <w:rFonts w:ascii="Arial" w:hAnsi="Arial" w:cs="Arial"/>
          <w:b/>
          <w:bCs/>
        </w:rPr>
        <w:instrText xml:space="preserve"> FORMTEXT </w:instrText>
      </w:r>
      <w:r w:rsidRPr="001F01BA">
        <w:rPr>
          <w:rFonts w:ascii="Arial" w:hAnsi="Arial" w:cs="Arial"/>
          <w:b/>
          <w:bCs/>
        </w:rPr>
      </w:r>
      <w:r w:rsidRPr="001F01BA">
        <w:rPr>
          <w:rFonts w:ascii="Arial" w:hAnsi="Arial" w:cs="Arial"/>
          <w:b/>
          <w:bCs/>
        </w:rPr>
        <w:fldChar w:fldCharType="separate"/>
      </w:r>
      <w:r w:rsidRPr="001F01BA">
        <w:rPr>
          <w:rFonts w:ascii="Arial" w:hAnsi="Arial" w:cs="Arial"/>
          <w:b/>
          <w:bCs/>
          <w:noProof/>
        </w:rPr>
        <w:t>&lt;NOME PREFEITO(A)/GOVERNADOR(A)/REITOR(A)&gt;</w:t>
      </w:r>
      <w:r w:rsidRPr="001F01BA">
        <w:rPr>
          <w:rFonts w:ascii="Arial" w:hAnsi="Arial" w:cs="Arial"/>
          <w:b/>
          <w:bCs/>
        </w:rPr>
        <w:fldChar w:fldCharType="end"/>
      </w:r>
      <w:bookmarkEnd w:id="6"/>
      <w:r w:rsidRPr="001F01BA">
        <w:rPr>
          <w:rFonts w:ascii="Arial" w:hAnsi="Arial" w:cs="Arial"/>
          <w:color w:val="000000"/>
        </w:rPr>
        <w:t xml:space="preserve">, Carteira de Identidade nº </w:t>
      </w:r>
      <w:bookmarkStart w:id="7" w:name="Texto10"/>
      <w:r w:rsidRPr="001F01BA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Nº ID"/>
              <w:format w:val="Maiúsculas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Pr="001F01BA">
        <w:rPr>
          <w:rFonts w:ascii="Arial" w:hAnsi="Arial" w:cs="Arial"/>
          <w:noProof/>
        </w:rPr>
        <w:t>Nº ID</w:t>
      </w:r>
      <w:r w:rsidRPr="001F01BA">
        <w:rPr>
          <w:rFonts w:ascii="Arial" w:hAnsi="Arial" w:cs="Arial"/>
        </w:rPr>
        <w:fldChar w:fldCharType="end"/>
      </w:r>
      <w:bookmarkEnd w:id="7"/>
      <w:r w:rsidRPr="001F01BA">
        <w:rPr>
          <w:rFonts w:ascii="Arial" w:hAnsi="Arial" w:cs="Arial"/>
          <w:color w:val="FF0000"/>
        </w:rPr>
        <w:t xml:space="preserve"> </w:t>
      </w:r>
      <w:r w:rsidRPr="001F01BA">
        <w:rPr>
          <w:rFonts w:ascii="Arial" w:hAnsi="Arial" w:cs="Arial"/>
        </w:rPr>
        <w:t xml:space="preserve">– </w:t>
      </w:r>
      <w:bookmarkStart w:id="8" w:name="Texto11"/>
      <w:r w:rsidRPr="001F01BA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default w:val="&lt;SSP/SIGLA DO ESTADO&gt;"/>
              <w:format w:val="Maiúsculas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Pr="001F01BA">
        <w:rPr>
          <w:rFonts w:ascii="Arial" w:hAnsi="Arial" w:cs="Arial"/>
          <w:noProof/>
        </w:rPr>
        <w:t>&lt;SSP/SIGLA DO ESTADO&gt;</w:t>
      </w:r>
      <w:r w:rsidRPr="001F01BA">
        <w:rPr>
          <w:rFonts w:ascii="Arial" w:hAnsi="Arial" w:cs="Arial"/>
        </w:rPr>
        <w:fldChar w:fldCharType="end"/>
      </w:r>
      <w:bookmarkEnd w:id="8"/>
      <w:r w:rsidR="00073023">
        <w:rPr>
          <w:rFonts w:ascii="Arial" w:hAnsi="Arial" w:cs="Arial"/>
          <w:color w:val="000000"/>
        </w:rPr>
        <w:t>,</w:t>
      </w:r>
      <w:r w:rsidRPr="001F01BA">
        <w:rPr>
          <w:rFonts w:ascii="Arial" w:hAnsi="Arial" w:cs="Arial"/>
          <w:color w:val="000000"/>
        </w:rPr>
        <w:t xml:space="preserve"> </w:t>
      </w:r>
      <w:bookmarkStart w:id="9" w:name="Texto12"/>
      <w:r w:rsidR="00073023">
        <w:rPr>
          <w:rFonts w:ascii="Arial" w:hAnsi="Arial" w:cs="Arial"/>
          <w:color w:val="000000"/>
        </w:rPr>
        <w:t xml:space="preserve">CPF nº </w:t>
      </w:r>
      <w:bookmarkEnd w:id="9"/>
      <w:r w:rsidR="00073023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&lt;CPF&gt;"/>
              <w:format w:val="Maiúsculas"/>
            </w:textInput>
          </w:ffData>
        </w:fldChar>
      </w:r>
      <w:r w:rsidR="00073023">
        <w:rPr>
          <w:rFonts w:ascii="Arial" w:hAnsi="Arial" w:cs="Arial"/>
          <w:color w:val="000000"/>
        </w:rPr>
        <w:instrText xml:space="preserve"> FORMTEXT </w:instrText>
      </w:r>
      <w:r w:rsidR="00073023">
        <w:rPr>
          <w:rFonts w:ascii="Arial" w:hAnsi="Arial" w:cs="Arial"/>
          <w:color w:val="000000"/>
        </w:rPr>
      </w:r>
      <w:r w:rsidR="00073023">
        <w:rPr>
          <w:rFonts w:ascii="Arial" w:hAnsi="Arial" w:cs="Arial"/>
          <w:color w:val="000000"/>
        </w:rPr>
        <w:fldChar w:fldCharType="separate"/>
      </w:r>
      <w:r w:rsidR="00073023">
        <w:rPr>
          <w:rFonts w:ascii="Arial" w:hAnsi="Arial" w:cs="Arial"/>
          <w:noProof/>
          <w:color w:val="000000"/>
        </w:rPr>
        <w:t>&lt;CPF&gt;</w:t>
      </w:r>
      <w:r w:rsidR="00073023">
        <w:rPr>
          <w:rFonts w:ascii="Arial" w:hAnsi="Arial" w:cs="Arial"/>
          <w:color w:val="000000"/>
        </w:rPr>
        <w:fldChar w:fldCharType="end"/>
      </w:r>
      <w:r w:rsidRPr="001F01BA">
        <w:rPr>
          <w:rFonts w:ascii="Arial" w:hAnsi="Arial" w:cs="Arial"/>
          <w:color w:val="000000"/>
        </w:rPr>
        <w:t xml:space="preserve"> e a </w:t>
      </w:r>
      <w:r w:rsidRPr="001F01BA">
        <w:rPr>
          <w:rFonts w:ascii="Arial" w:hAnsi="Arial" w:cs="Arial"/>
          <w:b/>
          <w:bCs/>
          <w:color w:val="000000"/>
        </w:rPr>
        <w:t>COORDENAÇÃO DE APERFEIÇOAMENTO DE PESSOAL DE NÍVEL SUPERIOR</w:t>
      </w:r>
      <w:r w:rsidRPr="001F01BA">
        <w:rPr>
          <w:rFonts w:ascii="Arial" w:hAnsi="Arial" w:cs="Arial"/>
          <w:color w:val="000000"/>
        </w:rPr>
        <w:t xml:space="preserve">, inscrita no CNPJ pelo nº </w:t>
      </w:r>
      <w:r w:rsidR="00073023" w:rsidRPr="00073023">
        <w:rPr>
          <w:rFonts w:ascii="Arial" w:hAnsi="Arial" w:cs="Arial"/>
          <w:color w:val="000000"/>
        </w:rPr>
        <w:t>00889834/0001-08</w:t>
      </w:r>
      <w:r w:rsidRPr="001F01BA">
        <w:rPr>
          <w:rFonts w:ascii="Arial" w:hAnsi="Arial" w:cs="Arial"/>
          <w:color w:val="000000"/>
        </w:rPr>
        <w:t xml:space="preserve">, localizada no Setor Bancário Norte, Quadra 02, Bloco L, Lote 06, CEP 70.040-020, Brasília/DF, doravante denominada </w:t>
      </w:r>
      <w:r w:rsidRPr="001F01BA">
        <w:rPr>
          <w:rFonts w:ascii="Arial" w:hAnsi="Arial" w:cs="Arial"/>
          <w:b/>
          <w:bCs/>
          <w:color w:val="000000"/>
        </w:rPr>
        <w:t>CAPES</w:t>
      </w:r>
      <w:r w:rsidRPr="001F01BA">
        <w:rPr>
          <w:rFonts w:ascii="Arial" w:hAnsi="Arial" w:cs="Arial"/>
          <w:color w:val="000000"/>
        </w:rPr>
        <w:t xml:space="preserve">, neste ato representada por seu </w:t>
      </w:r>
      <w:r>
        <w:rPr>
          <w:rFonts w:ascii="Arial" w:hAnsi="Arial" w:cs="Arial"/>
          <w:color w:val="000000"/>
        </w:rPr>
        <w:t>Diretor de Educação a Distância</w:t>
      </w:r>
      <w:r w:rsidRPr="001F01BA">
        <w:rPr>
          <w:rFonts w:ascii="Arial" w:hAnsi="Arial" w:cs="Arial"/>
          <w:color w:val="000000"/>
        </w:rPr>
        <w:t xml:space="preserve"> </w:t>
      </w:r>
      <w:r w:rsidRPr="00A76896">
        <w:rPr>
          <w:rFonts w:ascii="Arial" w:hAnsi="Arial" w:cs="Arial"/>
          <w:b/>
          <w:color w:val="000000"/>
        </w:rPr>
        <w:t>CARLOS CEZAR MODERNEL LENUZZA</w:t>
      </w:r>
      <w:r w:rsidRPr="001F01BA">
        <w:rPr>
          <w:rFonts w:ascii="Arial" w:hAnsi="Arial" w:cs="Arial"/>
          <w:b/>
          <w:bCs/>
          <w:color w:val="000000"/>
        </w:rPr>
        <w:t xml:space="preserve">, </w:t>
      </w:r>
      <w:r w:rsidRPr="001F01BA">
        <w:rPr>
          <w:rFonts w:ascii="Arial" w:hAnsi="Arial" w:cs="Arial"/>
          <w:color w:val="000000"/>
        </w:rPr>
        <w:t xml:space="preserve">brasileiro, portador da Carteira de Identidade nº </w:t>
      </w:r>
      <w:r>
        <w:rPr>
          <w:rFonts w:ascii="Arial" w:hAnsi="Arial" w:cs="Arial"/>
          <w:color w:val="000000"/>
        </w:rPr>
        <w:t>4040222046</w:t>
      </w:r>
      <w:r w:rsidRPr="001F01BA">
        <w:rPr>
          <w:rFonts w:ascii="Arial" w:hAnsi="Arial" w:cs="Arial"/>
          <w:color w:val="000000"/>
        </w:rPr>
        <w:t xml:space="preserve"> – SSP/</w:t>
      </w:r>
      <w:r>
        <w:rPr>
          <w:rFonts w:ascii="Arial" w:hAnsi="Arial" w:cs="Arial"/>
          <w:color w:val="000000"/>
        </w:rPr>
        <w:t>RS</w:t>
      </w:r>
      <w:r w:rsidRPr="001F01BA"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color w:val="000000"/>
        </w:rPr>
        <w:t>503.094.980-15</w:t>
      </w:r>
      <w:r w:rsidRPr="001F01B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nomeado pela</w:t>
      </w:r>
      <w:r w:rsidR="00B211C8">
        <w:rPr>
          <w:rFonts w:ascii="Arial" w:hAnsi="Arial" w:cs="Arial"/>
          <w:color w:val="000000"/>
        </w:rPr>
        <w:t xml:space="preserve"> Portaria CASA CIVIL Nº 1.813 de 2 de setembro de 2016</w:t>
      </w:r>
      <w:r>
        <w:rPr>
          <w:rFonts w:ascii="Arial" w:hAnsi="Arial" w:cs="Arial"/>
          <w:color w:val="000000"/>
        </w:rPr>
        <w:t xml:space="preserve">, </w:t>
      </w:r>
      <w:r w:rsidRPr="001F01BA">
        <w:rPr>
          <w:rFonts w:ascii="Arial" w:hAnsi="Arial" w:cs="Arial"/>
          <w:color w:val="000000"/>
        </w:rPr>
        <w:t>designados simples e conjuntamente como “Partícipes”</w:t>
      </w:r>
      <w:r w:rsidRPr="001F01BA">
        <w:rPr>
          <w:rFonts w:ascii="Arial" w:hAnsi="Arial" w:cs="Arial"/>
          <w:color w:val="FF0000"/>
        </w:rPr>
        <w:t xml:space="preserve"> </w:t>
      </w:r>
      <w:r w:rsidRPr="001F01BA">
        <w:rPr>
          <w:rFonts w:ascii="Arial" w:hAnsi="Arial" w:cs="Arial"/>
          <w:color w:val="000000"/>
        </w:rPr>
        <w:t>para os fins deste Instrumento.</w:t>
      </w: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CONSIDERANDO que o </w:t>
      </w:r>
      <w:r w:rsidR="00581070" w:rsidRPr="001F01BA">
        <w:rPr>
          <w:rFonts w:ascii="Arial" w:hAnsi="Arial" w:cs="Arial"/>
        </w:rPr>
        <w:t xml:space="preserve">Sistema </w:t>
      </w:r>
      <w:r w:rsidRPr="001F01BA">
        <w:rPr>
          <w:rFonts w:ascii="Arial" w:hAnsi="Arial" w:cs="Arial"/>
        </w:rPr>
        <w:t>U</w:t>
      </w:r>
      <w:r w:rsidR="001F1F0D">
        <w:rPr>
          <w:rFonts w:ascii="Arial" w:hAnsi="Arial" w:cs="Arial"/>
        </w:rPr>
        <w:t xml:space="preserve">niversidade </w:t>
      </w:r>
      <w:r w:rsidRPr="001F01BA">
        <w:rPr>
          <w:rFonts w:ascii="Arial" w:hAnsi="Arial" w:cs="Arial"/>
        </w:rPr>
        <w:t>A</w:t>
      </w:r>
      <w:r w:rsidR="001F1F0D">
        <w:rPr>
          <w:rFonts w:ascii="Arial" w:hAnsi="Arial" w:cs="Arial"/>
        </w:rPr>
        <w:t xml:space="preserve">berta do </w:t>
      </w:r>
      <w:r w:rsidRPr="001F01BA">
        <w:rPr>
          <w:rFonts w:ascii="Arial" w:hAnsi="Arial" w:cs="Arial"/>
        </w:rPr>
        <w:t>B</w:t>
      </w:r>
      <w:r w:rsidR="001F1F0D">
        <w:rPr>
          <w:rFonts w:ascii="Arial" w:hAnsi="Arial" w:cs="Arial"/>
        </w:rPr>
        <w:t>rasil - UAB</w:t>
      </w:r>
      <w:r w:rsidRPr="001F01BA">
        <w:rPr>
          <w:rFonts w:ascii="Arial" w:hAnsi="Arial" w:cs="Arial"/>
        </w:rPr>
        <w:t xml:space="preserve">, instituído pelo Decreto n.º 5.800, de </w:t>
      </w:r>
      <w:smartTag w:uri="urn:schemas-microsoft-com:office:smarttags" w:element="date">
        <w:smartTagPr>
          <w:attr w:name="Year" w:val="2006"/>
          <w:attr w:name="Day" w:val="8"/>
          <w:attr w:name="Month" w:val="6"/>
          <w:attr w:name="ls" w:val="trans"/>
        </w:smartTagPr>
        <w:r w:rsidRPr="001F01BA">
          <w:rPr>
            <w:rFonts w:ascii="Arial" w:hAnsi="Arial" w:cs="Arial"/>
          </w:rPr>
          <w:t>8 de junho de 2006</w:t>
        </w:r>
      </w:smartTag>
      <w:r w:rsidRPr="001F01BA">
        <w:rPr>
          <w:rFonts w:ascii="Arial" w:hAnsi="Arial" w:cs="Arial"/>
        </w:rPr>
        <w:t>, é voltado para o desenvolvimento da modalidade de educação a distância, com a finalidade de expandir e interiorizar a oferta de cursos e programas de educação superior no País;</w:t>
      </w: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CONSIDERANDO que o Sistema UAB cumprirá suas finalidades e objetivos sócio-educacionais em regime de colaboração da União com entes federativos, com o objetivo da democratização, expansão e interiorização da oferta de ensino superior, público, gratuito e de qualidade, </w:t>
      </w:r>
      <w:r w:rsidRPr="001F01BA">
        <w:rPr>
          <w:rFonts w:ascii="Arial" w:hAnsi="Arial" w:cs="Arial"/>
        </w:rPr>
        <w:lastRenderedPageBreak/>
        <w:t>prioritariamente de formação inicial e continuada de professores da educação básica, na modalidade de educação a distância;</w:t>
      </w: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CONSIDERANDO que de acordo com a </w:t>
      </w:r>
      <w:r w:rsidRPr="001F01BA">
        <w:rPr>
          <w:rFonts w:ascii="Arial" w:hAnsi="Arial" w:cs="Arial"/>
          <w:bCs/>
        </w:rPr>
        <w:t xml:space="preserve">Lei nº 11.502, de </w:t>
      </w:r>
      <w:smartTag w:uri="urn:schemas-microsoft-com:office:smarttags" w:element="date">
        <w:smartTagPr>
          <w:attr w:name="Year" w:val="2007"/>
          <w:attr w:name="Day" w:val="11"/>
          <w:attr w:name="Month" w:val="7"/>
          <w:attr w:name="ls" w:val="trans"/>
        </w:smartTagPr>
        <w:r w:rsidRPr="001F01BA">
          <w:rPr>
            <w:rFonts w:ascii="Arial" w:hAnsi="Arial" w:cs="Arial"/>
            <w:bCs/>
          </w:rPr>
          <w:t xml:space="preserve">11 de julho de </w:t>
        </w:r>
        <w:smartTag w:uri="urn:schemas-microsoft-com:office:smarttags" w:element="metricconverter">
          <w:smartTagPr>
            <w:attr w:name="ProductID" w:val="2007, a"/>
          </w:smartTagPr>
          <w:r w:rsidRPr="001F01BA">
            <w:rPr>
              <w:rFonts w:ascii="Arial" w:hAnsi="Arial" w:cs="Arial"/>
              <w:bCs/>
            </w:rPr>
            <w:t>2007</w:t>
          </w:r>
        </w:smartTag>
      </w:smartTag>
      <w:r w:rsidRPr="001F01BA">
        <w:rPr>
          <w:rFonts w:ascii="Arial" w:hAnsi="Arial" w:cs="Arial"/>
          <w:bCs/>
        </w:rPr>
        <w:t xml:space="preserve">, </w:t>
      </w:r>
      <w:r w:rsidRPr="001F01BA">
        <w:rPr>
          <w:rFonts w:ascii="Arial" w:hAnsi="Arial" w:cs="Arial"/>
        </w:rPr>
        <w:t>a CAPES subsidiará o Ministério da Educação na formulação de políticas e no desenvolvimento de atividades de suporte à formação de profissionais de magistério para a educação básica e superior e para o desenvolvimento científico e tecnológico do País;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F1F0D" w:rsidP="001C6774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Portaria MEC </w:t>
      </w:r>
      <w:r w:rsidR="001C6774" w:rsidRPr="001F01BA">
        <w:rPr>
          <w:rFonts w:ascii="Arial" w:hAnsi="Arial" w:cs="Arial"/>
          <w:bCs/>
        </w:rPr>
        <w:t xml:space="preserve">nº 318, de </w:t>
      </w:r>
      <w:smartTag w:uri="urn:schemas-microsoft-com:office:smarttags" w:element="date">
        <w:smartTagPr>
          <w:attr w:name="Year" w:val="2009"/>
          <w:attr w:name="Day" w:val="2"/>
          <w:attr w:name="Month" w:val="4"/>
          <w:attr w:name="ls" w:val="trans"/>
        </w:smartTagPr>
        <w:r w:rsidR="001C6774" w:rsidRPr="001F01BA">
          <w:rPr>
            <w:rFonts w:ascii="Arial" w:hAnsi="Arial" w:cs="Arial"/>
            <w:bCs/>
          </w:rPr>
          <w:t>2 de abril de 2009</w:t>
        </w:r>
      </w:smartTag>
      <w:r w:rsidR="001C6774" w:rsidRPr="001F01BA">
        <w:rPr>
          <w:rFonts w:ascii="Arial" w:hAnsi="Arial" w:cs="Arial"/>
          <w:bCs/>
        </w:rPr>
        <w:t xml:space="preserve">, que </w:t>
      </w:r>
      <w:r w:rsidR="001C6774" w:rsidRPr="001F01BA">
        <w:rPr>
          <w:rFonts w:ascii="Arial" w:hAnsi="Arial" w:cs="Arial"/>
        </w:rPr>
        <w:t>transfere à CAPES a operacion</w:t>
      </w:r>
      <w:r w:rsidR="00581070" w:rsidRPr="001F01BA">
        <w:rPr>
          <w:rFonts w:ascii="Arial" w:hAnsi="Arial" w:cs="Arial"/>
        </w:rPr>
        <w:t xml:space="preserve">alização do Sistema </w:t>
      </w:r>
      <w:r w:rsidR="001C6774" w:rsidRPr="001F01BA">
        <w:rPr>
          <w:rFonts w:ascii="Arial" w:hAnsi="Arial" w:cs="Arial"/>
        </w:rPr>
        <w:t>UAB;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1D8F" w:rsidRDefault="001C1D8F" w:rsidP="001C1D8F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COSIDERANDO a delegação de competência estabelecida pela Portaria CAPES n.º 162, de 31 de agosto de 2011;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RESOLVEM os Partícipes celebrar o presente Acordo de Cooperação Técnica, </w:t>
      </w:r>
      <w:r w:rsidR="001F1F0D">
        <w:rPr>
          <w:rFonts w:ascii="Arial" w:hAnsi="Arial" w:cs="Arial"/>
        </w:rPr>
        <w:t xml:space="preserve">doravante denominado ACT, </w:t>
      </w:r>
      <w:r w:rsidRPr="001F01BA">
        <w:rPr>
          <w:rFonts w:ascii="Arial" w:hAnsi="Arial" w:cs="Arial"/>
        </w:rPr>
        <w:t>cuja execução deverá se desenvolver em co</w:t>
      </w:r>
      <w:r w:rsidR="00581070" w:rsidRPr="001F01BA">
        <w:rPr>
          <w:rFonts w:ascii="Arial" w:hAnsi="Arial" w:cs="Arial"/>
        </w:rPr>
        <w:t xml:space="preserve">nformidade com a Lei 13.005, </w:t>
      </w:r>
      <w:r w:rsidR="006E4553" w:rsidRPr="001F01BA">
        <w:rPr>
          <w:rFonts w:ascii="Arial" w:hAnsi="Arial" w:cs="Arial"/>
        </w:rPr>
        <w:t xml:space="preserve">de 25 de junho de 2014, </w:t>
      </w:r>
      <w:r w:rsidR="00372B9E">
        <w:rPr>
          <w:rFonts w:ascii="Arial" w:hAnsi="Arial" w:cs="Arial"/>
        </w:rPr>
        <w:t>o Decreto n.º 9.057</w:t>
      </w:r>
      <w:r w:rsidRPr="001F01BA">
        <w:rPr>
          <w:rFonts w:ascii="Arial" w:hAnsi="Arial" w:cs="Arial"/>
        </w:rPr>
        <w:t xml:space="preserve">, de </w:t>
      </w:r>
      <w:r w:rsidR="00372B9E">
        <w:rPr>
          <w:rFonts w:ascii="Arial" w:hAnsi="Arial" w:cs="Arial"/>
        </w:rPr>
        <w:t>25</w:t>
      </w:r>
      <w:r w:rsidRPr="001F01BA">
        <w:rPr>
          <w:rFonts w:ascii="Arial" w:hAnsi="Arial" w:cs="Arial"/>
        </w:rPr>
        <w:t xml:space="preserve"> de </w:t>
      </w:r>
      <w:r w:rsidR="00372B9E">
        <w:rPr>
          <w:rFonts w:ascii="Arial" w:hAnsi="Arial" w:cs="Arial"/>
        </w:rPr>
        <w:t>maio</w:t>
      </w:r>
      <w:r w:rsidRPr="001F01BA">
        <w:rPr>
          <w:rFonts w:ascii="Arial" w:hAnsi="Arial" w:cs="Arial"/>
        </w:rPr>
        <w:t xml:space="preserve"> de 20</w:t>
      </w:r>
      <w:r w:rsidR="00372B9E">
        <w:rPr>
          <w:rFonts w:ascii="Arial" w:hAnsi="Arial" w:cs="Arial"/>
        </w:rPr>
        <w:t>17</w:t>
      </w:r>
      <w:r w:rsidRPr="001F01BA">
        <w:rPr>
          <w:rFonts w:ascii="Arial" w:hAnsi="Arial" w:cs="Arial"/>
        </w:rPr>
        <w:t>, e ainda no que couber a Lei n</w:t>
      </w:r>
      <w:r w:rsidRPr="001F01BA">
        <w:rPr>
          <w:rFonts w:ascii="Arial" w:hAnsi="Arial" w:cs="Arial"/>
          <w:u w:val="single"/>
          <w:vertAlign w:val="superscript"/>
        </w:rPr>
        <w:t>o</w:t>
      </w:r>
      <w:r w:rsidRPr="001F01BA">
        <w:rPr>
          <w:rFonts w:ascii="Arial" w:hAnsi="Arial" w:cs="Arial"/>
        </w:rPr>
        <w:t xml:space="preserve"> 8.666, de 21 de junho de 1993 e legislação correlata, nos termos das cláusulas e condições seguintes:</w:t>
      </w:r>
    </w:p>
    <w:p w:rsidR="001C6774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C51775" w:rsidRPr="001F01BA" w:rsidRDefault="00C51775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pStyle w:val="Ttulo7"/>
        <w:numPr>
          <w:ilvl w:val="6"/>
          <w:numId w:val="3"/>
        </w:numPr>
        <w:tabs>
          <w:tab w:val="left" w:pos="0"/>
        </w:tabs>
        <w:spacing w:line="200" w:lineRule="atLeast"/>
        <w:rPr>
          <w:smallCaps w:val="0"/>
          <w:szCs w:val="24"/>
        </w:rPr>
      </w:pPr>
      <w:r w:rsidRPr="001F01BA">
        <w:rPr>
          <w:smallCaps w:val="0"/>
          <w:szCs w:val="24"/>
        </w:rPr>
        <w:t>CLÁUSULA PRIMEIRA – DO OBJETO</w:t>
      </w:r>
    </w:p>
    <w:p w:rsidR="001C6774" w:rsidRPr="001F01BA" w:rsidRDefault="001C6774" w:rsidP="001C6774">
      <w:pPr>
        <w:tabs>
          <w:tab w:val="left" w:pos="0"/>
        </w:tabs>
        <w:spacing w:line="200" w:lineRule="atLeast"/>
        <w:rPr>
          <w:rFonts w:ascii="Arial" w:hAnsi="Arial" w:cs="Arial"/>
          <w:b/>
          <w:bCs/>
        </w:rPr>
      </w:pPr>
    </w:p>
    <w:p w:rsidR="001C6774" w:rsidRPr="001F01BA" w:rsidRDefault="001C6774" w:rsidP="001C6774">
      <w:pPr>
        <w:pStyle w:val="Corpodetexto2"/>
        <w:spacing w:line="200" w:lineRule="atLeast"/>
        <w:rPr>
          <w:rFonts w:ascii="Arial" w:hAnsi="Arial" w:cs="Arial"/>
          <w:strike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>Constitui objeto deste A</w:t>
      </w:r>
      <w:r w:rsidR="001F1F0D">
        <w:rPr>
          <w:rFonts w:ascii="Arial" w:hAnsi="Arial" w:cs="Arial"/>
        </w:rPr>
        <w:t>C</w:t>
      </w:r>
      <w:r w:rsidRPr="001F01BA">
        <w:rPr>
          <w:rFonts w:ascii="Arial" w:hAnsi="Arial" w:cs="Arial"/>
        </w:rPr>
        <w:t xml:space="preserve">T o estabelecimento de compromisso entre o </w:t>
      </w:r>
      <w:r w:rsidR="006E4553" w:rsidRPr="001F01BA">
        <w:rPr>
          <w:rFonts w:ascii="Arial" w:hAnsi="Arial" w:cs="Arial"/>
        </w:rPr>
        <w:t>mantenedor</w:t>
      </w:r>
      <w:r w:rsidRPr="001F01BA">
        <w:rPr>
          <w:rFonts w:ascii="Arial" w:hAnsi="Arial" w:cs="Arial"/>
        </w:rPr>
        <w:t xml:space="preserve"> de polo </w:t>
      </w:r>
      <w:r w:rsidR="006E4553" w:rsidRPr="001F01BA">
        <w:rPr>
          <w:rFonts w:ascii="Arial" w:hAnsi="Arial" w:cs="Arial"/>
        </w:rPr>
        <w:t>UAB</w:t>
      </w:r>
      <w:r w:rsidR="00A17516" w:rsidRPr="001F01BA">
        <w:rPr>
          <w:rFonts w:ascii="Arial" w:hAnsi="Arial" w:cs="Arial"/>
        </w:rPr>
        <w:t xml:space="preserve"> </w:t>
      </w:r>
      <w:r w:rsidR="00D74DBF">
        <w:rPr>
          <w:rFonts w:ascii="Arial" w:hAnsi="Arial" w:cs="Arial"/>
        </w:rPr>
        <w:t>e a CAPES</w:t>
      </w:r>
      <w:r w:rsidR="00A17516" w:rsidRPr="001F01BA">
        <w:rPr>
          <w:rFonts w:ascii="Arial" w:hAnsi="Arial" w:cs="Arial"/>
        </w:rPr>
        <w:t xml:space="preserve">, </w:t>
      </w:r>
      <w:r w:rsidR="006E4553" w:rsidRPr="001F01BA">
        <w:rPr>
          <w:rFonts w:ascii="Arial" w:hAnsi="Arial" w:cs="Arial"/>
        </w:rPr>
        <w:t>com vistas à</w:t>
      </w:r>
      <w:r w:rsidRPr="001F01BA">
        <w:rPr>
          <w:rFonts w:ascii="Arial" w:hAnsi="Arial" w:cs="Arial"/>
        </w:rPr>
        <w:t xml:space="preserve"> implementação de curso(s) a distância em polos do Sistema UAB.</w:t>
      </w:r>
    </w:p>
    <w:p w:rsidR="001C6774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C51775" w:rsidRPr="001F01BA" w:rsidRDefault="00C51775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pStyle w:val="Ttulo7"/>
        <w:numPr>
          <w:ilvl w:val="6"/>
          <w:numId w:val="3"/>
        </w:numPr>
        <w:tabs>
          <w:tab w:val="left" w:pos="0"/>
        </w:tabs>
        <w:spacing w:line="200" w:lineRule="atLeast"/>
        <w:rPr>
          <w:smallCaps w:val="0"/>
          <w:szCs w:val="24"/>
        </w:rPr>
      </w:pPr>
      <w:r w:rsidRPr="001F01BA">
        <w:rPr>
          <w:smallCaps w:val="0"/>
          <w:szCs w:val="24"/>
        </w:rPr>
        <w:t>CLÁUSULA SEGUNDA – DOS COMPROMISSOS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 xml:space="preserve">Para viabilizar o objeto deste </w:t>
      </w:r>
      <w:r w:rsidR="001F1F0D" w:rsidRPr="001F01BA">
        <w:rPr>
          <w:rFonts w:ascii="Arial" w:hAnsi="Arial" w:cs="Arial"/>
        </w:rPr>
        <w:t>A</w:t>
      </w:r>
      <w:r w:rsidR="001F1F0D">
        <w:rPr>
          <w:rFonts w:ascii="Arial" w:hAnsi="Arial" w:cs="Arial"/>
        </w:rPr>
        <w:t>C</w:t>
      </w:r>
      <w:r w:rsidR="001F1F0D" w:rsidRPr="001F01BA">
        <w:rPr>
          <w:rFonts w:ascii="Arial" w:hAnsi="Arial" w:cs="Arial"/>
        </w:rPr>
        <w:t>T</w:t>
      </w:r>
      <w:r w:rsidR="001F1F0D">
        <w:rPr>
          <w:rFonts w:ascii="Arial" w:hAnsi="Arial" w:cs="Arial"/>
        </w:rPr>
        <w:t xml:space="preserve"> </w:t>
      </w:r>
      <w:r w:rsidR="00D74DBF">
        <w:rPr>
          <w:rFonts w:ascii="Arial" w:hAnsi="Arial" w:cs="Arial"/>
        </w:rPr>
        <w:t>os Partícipes</w:t>
      </w:r>
      <w:r w:rsidR="00A17516" w:rsidRPr="001F01BA">
        <w:rPr>
          <w:rFonts w:ascii="Arial" w:hAnsi="Arial" w:cs="Arial"/>
        </w:rPr>
        <w:t xml:space="preserve"> </w:t>
      </w:r>
      <w:r w:rsidRPr="001F01BA">
        <w:rPr>
          <w:rFonts w:ascii="Arial" w:hAnsi="Arial" w:cs="Arial"/>
        </w:rPr>
        <w:t>se comprometem a:</w:t>
      </w:r>
    </w:p>
    <w:p w:rsidR="00A17516" w:rsidRPr="001F01BA" w:rsidRDefault="00A17516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pStyle w:val="Ttulo7"/>
        <w:numPr>
          <w:ilvl w:val="6"/>
          <w:numId w:val="3"/>
        </w:numPr>
        <w:tabs>
          <w:tab w:val="left" w:pos="0"/>
        </w:tabs>
        <w:spacing w:line="200" w:lineRule="atLeast"/>
        <w:rPr>
          <w:smallCaps w:val="0"/>
          <w:szCs w:val="24"/>
        </w:rPr>
      </w:pPr>
      <w:r w:rsidRPr="001F01BA">
        <w:rPr>
          <w:smallCaps w:val="0"/>
          <w:szCs w:val="24"/>
        </w:rPr>
        <w:t>I</w:t>
      </w:r>
      <w:r w:rsidR="00C51775">
        <w:rPr>
          <w:smallCaps w:val="0"/>
          <w:szCs w:val="24"/>
        </w:rPr>
        <w:t xml:space="preserve"> – DOS MUNICÍPIOS, DOS ESTADOS,</w:t>
      </w:r>
      <w:r w:rsidRPr="001F01BA">
        <w:rPr>
          <w:smallCaps w:val="0"/>
          <w:szCs w:val="24"/>
        </w:rPr>
        <w:t xml:space="preserve"> DO DISTRITO FEDERAL</w:t>
      </w:r>
      <w:r w:rsidR="00C51775">
        <w:rPr>
          <w:smallCaps w:val="0"/>
          <w:szCs w:val="24"/>
        </w:rPr>
        <w:t xml:space="preserve"> E DAS INSTITUIÇÕES DE ENSINO SUPERIOR</w:t>
      </w:r>
      <w:r w:rsidRPr="001F01BA">
        <w:rPr>
          <w:smallCaps w:val="0"/>
          <w:szCs w:val="24"/>
        </w:rPr>
        <w:t xml:space="preserve"> PROPONENTES</w:t>
      </w:r>
      <w:r w:rsidR="005456FE" w:rsidRPr="001F01BA">
        <w:rPr>
          <w:smallCaps w:val="0"/>
          <w:szCs w:val="24"/>
        </w:rPr>
        <w:t>/MANTENEDORES</w:t>
      </w:r>
      <w:r w:rsidRPr="001F01BA">
        <w:rPr>
          <w:smallCaps w:val="0"/>
          <w:szCs w:val="24"/>
        </w:rPr>
        <w:t xml:space="preserve"> DE POLOS </w:t>
      </w:r>
      <w:r w:rsidR="000174D8" w:rsidRPr="001F01BA">
        <w:rPr>
          <w:smallCaps w:val="0"/>
          <w:szCs w:val="24"/>
        </w:rPr>
        <w:t>UAB</w:t>
      </w:r>
    </w:p>
    <w:p w:rsidR="001C6774" w:rsidRPr="001F01BA" w:rsidRDefault="001C6774" w:rsidP="001C6774">
      <w:pPr>
        <w:rPr>
          <w:rFonts w:ascii="Arial" w:hAnsi="Arial" w:cs="Arial"/>
        </w:rPr>
      </w:pPr>
    </w:p>
    <w:p w:rsidR="001C6774" w:rsidRPr="001F01BA" w:rsidRDefault="001C6774" w:rsidP="001C6774">
      <w:pPr>
        <w:pStyle w:val="Recuodecorpodetext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01BA">
        <w:rPr>
          <w:rFonts w:ascii="Arial" w:hAnsi="Arial" w:cs="Arial"/>
          <w:sz w:val="24"/>
          <w:szCs w:val="24"/>
        </w:rPr>
        <w:t xml:space="preserve">Criar e manter infraestrutura física, </w:t>
      </w:r>
      <w:r w:rsidR="005456FE" w:rsidRPr="001F01BA">
        <w:rPr>
          <w:rFonts w:ascii="Arial" w:hAnsi="Arial" w:cs="Arial"/>
          <w:sz w:val="24"/>
          <w:szCs w:val="24"/>
        </w:rPr>
        <w:t xml:space="preserve">tecnológica, documental e </w:t>
      </w:r>
      <w:r w:rsidRPr="001F01BA">
        <w:rPr>
          <w:rFonts w:ascii="Arial" w:hAnsi="Arial" w:cs="Arial"/>
          <w:sz w:val="24"/>
          <w:szCs w:val="24"/>
        </w:rPr>
        <w:t xml:space="preserve">de recursos humanos, necessárias para o funcionamento do </w:t>
      </w:r>
      <w:r w:rsidR="000174D8" w:rsidRPr="001F01BA">
        <w:rPr>
          <w:rFonts w:ascii="Arial" w:hAnsi="Arial" w:cs="Arial"/>
          <w:sz w:val="24"/>
          <w:szCs w:val="24"/>
        </w:rPr>
        <w:t xml:space="preserve">polo UAB </w:t>
      </w:r>
      <w:r w:rsidRPr="001F01BA">
        <w:rPr>
          <w:rFonts w:ascii="Arial" w:hAnsi="Arial" w:cs="Arial"/>
          <w:sz w:val="24"/>
          <w:szCs w:val="24"/>
        </w:rPr>
        <w:t>e a oferta dos cursos com qualidade;</w:t>
      </w:r>
    </w:p>
    <w:p w:rsidR="001C6774" w:rsidRPr="001F01BA" w:rsidRDefault="001C6774" w:rsidP="001C6774">
      <w:pPr>
        <w:tabs>
          <w:tab w:val="left" w:pos="284"/>
        </w:tabs>
        <w:spacing w:line="200" w:lineRule="atLeast"/>
        <w:ind w:left="284"/>
        <w:jc w:val="both"/>
        <w:rPr>
          <w:rFonts w:ascii="Arial" w:hAnsi="Arial" w:cs="Arial"/>
        </w:rPr>
      </w:pPr>
    </w:p>
    <w:p w:rsidR="001C6774" w:rsidRPr="001F01BA" w:rsidRDefault="001C6774" w:rsidP="001C677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lastRenderedPageBreak/>
        <w:t>Institucionalizar, mediante instrumento legal específico</w:t>
      </w:r>
      <w:r w:rsidR="00BF2D77" w:rsidRPr="001F01BA">
        <w:rPr>
          <w:rFonts w:ascii="Arial" w:hAnsi="Arial" w:cs="Arial"/>
        </w:rPr>
        <w:t xml:space="preserve"> (lei)</w:t>
      </w:r>
      <w:r w:rsidRPr="001F01BA">
        <w:rPr>
          <w:rFonts w:ascii="Arial" w:hAnsi="Arial" w:cs="Arial"/>
        </w:rPr>
        <w:t xml:space="preserve">, junto aos órgãos competentes do município/estado, o </w:t>
      </w:r>
      <w:r w:rsidR="000174D8" w:rsidRPr="001F01BA">
        <w:rPr>
          <w:rFonts w:ascii="Arial" w:hAnsi="Arial" w:cs="Arial"/>
        </w:rPr>
        <w:t>polo UAB</w:t>
      </w:r>
      <w:r w:rsidRPr="001F01BA">
        <w:rPr>
          <w:rFonts w:ascii="Arial" w:hAnsi="Arial" w:cs="Arial"/>
        </w:rPr>
        <w:t>, a fim de garantir dotação orçamentária para a criação, implantação, manutenção e continuidade do polo, bem como o pleno desenvolvimento das atividades didático-pedagógicas referentes aos cursos;</w:t>
      </w:r>
    </w:p>
    <w:p w:rsidR="001C6774" w:rsidRPr="001F01BA" w:rsidRDefault="001C6774" w:rsidP="001C6774">
      <w:pPr>
        <w:tabs>
          <w:tab w:val="left" w:pos="284"/>
        </w:tabs>
        <w:spacing w:line="200" w:lineRule="atLeast"/>
        <w:ind w:left="284"/>
        <w:jc w:val="both"/>
        <w:rPr>
          <w:rFonts w:ascii="Arial" w:hAnsi="Arial" w:cs="Arial"/>
        </w:rPr>
      </w:pPr>
    </w:p>
    <w:p w:rsidR="00264BE9" w:rsidRPr="001F01BA" w:rsidRDefault="001C6774" w:rsidP="00264BE9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Disponibilizar aos órgãos de acompanhamento</w:t>
      </w:r>
      <w:r w:rsidRPr="001F01BA">
        <w:rPr>
          <w:rFonts w:ascii="Arial" w:hAnsi="Arial" w:cs="Arial"/>
          <w:color w:val="993366"/>
        </w:rPr>
        <w:t xml:space="preserve">, </w:t>
      </w:r>
      <w:r w:rsidRPr="001F01BA">
        <w:rPr>
          <w:rFonts w:ascii="Arial" w:hAnsi="Arial" w:cs="Arial"/>
        </w:rPr>
        <w:t xml:space="preserve">à CAPES, às </w:t>
      </w:r>
      <w:r w:rsidR="00CF2545" w:rsidRPr="001F01BA">
        <w:rPr>
          <w:rFonts w:ascii="Arial" w:hAnsi="Arial" w:cs="Arial"/>
        </w:rPr>
        <w:t>I</w:t>
      </w:r>
      <w:r w:rsidR="00073885">
        <w:rPr>
          <w:rFonts w:ascii="Arial" w:hAnsi="Arial" w:cs="Arial"/>
        </w:rPr>
        <w:t xml:space="preserve">nstituições de </w:t>
      </w:r>
      <w:r w:rsidRPr="001F01BA">
        <w:rPr>
          <w:rFonts w:ascii="Arial" w:hAnsi="Arial" w:cs="Arial"/>
        </w:rPr>
        <w:t>E</w:t>
      </w:r>
      <w:r w:rsidR="00073885">
        <w:rPr>
          <w:rFonts w:ascii="Arial" w:hAnsi="Arial" w:cs="Arial"/>
        </w:rPr>
        <w:t xml:space="preserve">nsino </w:t>
      </w:r>
      <w:r w:rsidRPr="001F01BA">
        <w:rPr>
          <w:rFonts w:ascii="Arial" w:hAnsi="Arial" w:cs="Arial"/>
        </w:rPr>
        <w:t>S</w:t>
      </w:r>
      <w:r w:rsidR="00073885">
        <w:rPr>
          <w:rFonts w:ascii="Arial" w:hAnsi="Arial" w:cs="Arial"/>
        </w:rPr>
        <w:t>uperior - IES</w:t>
      </w:r>
      <w:r w:rsidRPr="001F01BA">
        <w:rPr>
          <w:rFonts w:ascii="Arial" w:hAnsi="Arial" w:cs="Arial"/>
        </w:rPr>
        <w:t xml:space="preserve"> e aos representantes do Sistema UAB, o acesso às informações da gestão, administrativa e financeira do polo, e outras pertinentes, colaborando com o trabalho de acompanhamento e avaliação da infraestrutura e dos cursos;</w:t>
      </w:r>
    </w:p>
    <w:p w:rsidR="00264BE9" w:rsidRPr="001F01BA" w:rsidRDefault="00264BE9" w:rsidP="00264BE9">
      <w:pPr>
        <w:spacing w:line="200" w:lineRule="atLeast"/>
        <w:ind w:left="720"/>
        <w:jc w:val="both"/>
        <w:rPr>
          <w:rFonts w:ascii="Arial" w:hAnsi="Arial" w:cs="Arial"/>
        </w:rPr>
      </w:pPr>
    </w:p>
    <w:p w:rsidR="00726181" w:rsidRPr="001F01BA" w:rsidRDefault="00264BE9" w:rsidP="00264BE9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Manter atualizadas e com cópia</w:t>
      </w:r>
      <w:r w:rsidR="00726181" w:rsidRPr="001F01BA">
        <w:rPr>
          <w:rFonts w:ascii="Arial" w:hAnsi="Arial" w:cs="Arial"/>
        </w:rPr>
        <w:t xml:space="preserve"> arquivada no polo </w:t>
      </w:r>
      <w:r w:rsidRPr="001F01BA">
        <w:rPr>
          <w:rFonts w:ascii="Arial" w:hAnsi="Arial" w:cs="Arial"/>
        </w:rPr>
        <w:t xml:space="preserve">as informações sobre a infraestrutura física, tecnológica, documental e de recursos humanos. </w:t>
      </w:r>
    </w:p>
    <w:p w:rsidR="00726181" w:rsidRPr="001F01BA" w:rsidRDefault="00726181" w:rsidP="00726181">
      <w:pPr>
        <w:pStyle w:val="PargrafodaLista"/>
        <w:rPr>
          <w:rFonts w:ascii="Arial" w:hAnsi="Arial" w:cs="Arial"/>
        </w:rPr>
      </w:pPr>
    </w:p>
    <w:p w:rsidR="00264BE9" w:rsidRPr="001F01BA" w:rsidRDefault="00264BE9" w:rsidP="00264BE9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Sempre que solicitado, elaborar relatórios, prestar contas ou inserir novas informações e dados nos sistemas informatizados da CAPES, responsabilizando-se por sua veracidade;</w:t>
      </w:r>
    </w:p>
    <w:p w:rsidR="00FF3777" w:rsidRPr="001F01BA" w:rsidRDefault="00FF3777" w:rsidP="00FF3777">
      <w:p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</w:p>
    <w:p w:rsidR="00FF3777" w:rsidRPr="001F01BA" w:rsidRDefault="00FF3777" w:rsidP="00FF3777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Acompanhar, manter atualizado, salvaguardar a veracidade e prestar contas dos dados e informações fornecidos nos sistemas informatizados da CAPES e nos relatórios solicitados.</w:t>
      </w:r>
    </w:p>
    <w:p w:rsidR="00264BE9" w:rsidRPr="001F01BA" w:rsidRDefault="00264BE9" w:rsidP="00264BE9">
      <w:p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</w:p>
    <w:p w:rsidR="00264BE9" w:rsidRPr="001F01BA" w:rsidRDefault="00264BE9" w:rsidP="00264BE9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Adequar o polo às condições requeridas pelos projetos político-pedagógicos dos cursos;</w:t>
      </w:r>
    </w:p>
    <w:p w:rsidR="001C6774" w:rsidRPr="001F01BA" w:rsidRDefault="001C6774" w:rsidP="001C6774">
      <w:p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Garantir e acompanhar, durante todo o período de execução, as atividades administrativas, a fim de proporcionar condições adequadas para o pleno desenvolvimento dos cursos;</w:t>
      </w:r>
    </w:p>
    <w:p w:rsidR="0055773C" w:rsidRPr="001F01BA" w:rsidRDefault="0055773C" w:rsidP="0055773C">
      <w:pPr>
        <w:pStyle w:val="PargrafodaLista"/>
        <w:rPr>
          <w:rFonts w:ascii="Arial" w:hAnsi="Arial" w:cs="Arial"/>
        </w:rPr>
      </w:pPr>
    </w:p>
    <w:p w:rsidR="0055773C" w:rsidRPr="001F01BA" w:rsidRDefault="0055773C" w:rsidP="0055773C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Acompanhar as atividades desenvolvidas nos polos, apresentar relatórios e prestar contas, se solicitado pela CAPES ou pelas IES, mantendo atualizados e disponíveis dados e informações;</w:t>
      </w:r>
    </w:p>
    <w:p w:rsidR="00264BE9" w:rsidRPr="001F01BA" w:rsidRDefault="00264BE9" w:rsidP="00264BE9">
      <w:pPr>
        <w:tabs>
          <w:tab w:val="left" w:pos="284"/>
        </w:tabs>
        <w:spacing w:line="200" w:lineRule="atLeast"/>
        <w:ind w:left="720"/>
        <w:jc w:val="both"/>
        <w:rPr>
          <w:rFonts w:ascii="Arial" w:hAnsi="Arial" w:cs="Arial"/>
        </w:rPr>
      </w:pPr>
    </w:p>
    <w:p w:rsidR="00264BE9" w:rsidRPr="001F01BA" w:rsidRDefault="00264BE9" w:rsidP="00264BE9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Adequar os polos para o atendimento de novas demandas quanto à oferta de cursos a distância, observando as orientações previstas nas normativas da CAPES e do Ministério da Educação;</w:t>
      </w:r>
    </w:p>
    <w:p w:rsidR="001C6774" w:rsidRPr="001F01BA" w:rsidRDefault="001C6774" w:rsidP="001C6774">
      <w:pPr>
        <w:spacing w:line="200" w:lineRule="atLeast"/>
        <w:ind w:left="284"/>
        <w:jc w:val="both"/>
        <w:rPr>
          <w:rFonts w:ascii="Arial" w:hAnsi="Arial" w:cs="Arial"/>
        </w:rPr>
      </w:pPr>
    </w:p>
    <w:p w:rsidR="001C6774" w:rsidRPr="001F01BA" w:rsidRDefault="00437374" w:rsidP="001C6774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Realizar</w:t>
      </w:r>
      <w:r w:rsidR="00726181" w:rsidRPr="001F01BA">
        <w:rPr>
          <w:rFonts w:ascii="Arial" w:hAnsi="Arial" w:cs="Arial"/>
        </w:rPr>
        <w:t xml:space="preserve"> </w:t>
      </w:r>
      <w:r w:rsidR="001C6774" w:rsidRPr="001F01BA">
        <w:rPr>
          <w:rFonts w:ascii="Arial" w:hAnsi="Arial" w:cs="Arial"/>
        </w:rPr>
        <w:t>o processo de seleção</w:t>
      </w:r>
      <w:r w:rsidR="00AA2EB7" w:rsidRPr="001F01BA">
        <w:rPr>
          <w:rFonts w:ascii="Arial" w:hAnsi="Arial" w:cs="Arial"/>
        </w:rPr>
        <w:t>/indicação</w:t>
      </w:r>
      <w:r w:rsidR="001C6774" w:rsidRPr="001F01BA">
        <w:rPr>
          <w:rFonts w:ascii="Arial" w:hAnsi="Arial" w:cs="Arial"/>
        </w:rPr>
        <w:t xml:space="preserve"> do Coordenador de Polo, de acordo com as orientações emanadas </w:t>
      </w:r>
      <w:r w:rsidR="00726181" w:rsidRPr="001F01BA">
        <w:rPr>
          <w:rFonts w:ascii="Arial" w:hAnsi="Arial" w:cs="Arial"/>
        </w:rPr>
        <w:t>pela</w:t>
      </w:r>
      <w:r w:rsidR="001C6774" w:rsidRPr="001F01BA">
        <w:rPr>
          <w:rFonts w:ascii="Arial" w:hAnsi="Arial" w:cs="Arial"/>
        </w:rPr>
        <w:t xml:space="preserve"> CAPES;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55773C" w:rsidRPr="001F01BA" w:rsidRDefault="001C6774" w:rsidP="0055773C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Atribuir ao Coordenador de Polo carga horária de trabalho</w:t>
      </w:r>
      <w:r w:rsidRPr="001F01BA">
        <w:rPr>
          <w:rFonts w:ascii="Arial" w:hAnsi="Arial" w:cs="Arial"/>
          <w:color w:val="FF0000"/>
        </w:rPr>
        <w:t xml:space="preserve"> </w:t>
      </w:r>
      <w:r w:rsidRPr="001F01BA">
        <w:rPr>
          <w:rFonts w:ascii="Arial" w:hAnsi="Arial" w:cs="Arial"/>
        </w:rPr>
        <w:t xml:space="preserve">para o atendimento </w:t>
      </w:r>
      <w:r w:rsidR="00CD6279">
        <w:rPr>
          <w:rFonts w:ascii="Arial" w:hAnsi="Arial" w:cs="Arial"/>
        </w:rPr>
        <w:t>à</w:t>
      </w:r>
      <w:r w:rsidRPr="001F01BA">
        <w:rPr>
          <w:rFonts w:ascii="Arial" w:hAnsi="Arial" w:cs="Arial"/>
        </w:rPr>
        <w:t>s atividades do polo, observando-se o número de cursos e as orientações da</w:t>
      </w:r>
      <w:r w:rsidR="00FF3777" w:rsidRPr="001F01BA">
        <w:rPr>
          <w:rFonts w:ascii="Arial" w:hAnsi="Arial" w:cs="Arial"/>
        </w:rPr>
        <w:t xml:space="preserve"> I</w:t>
      </w:r>
      <w:r w:rsidRPr="001F01BA">
        <w:rPr>
          <w:rFonts w:ascii="Arial" w:hAnsi="Arial" w:cs="Arial"/>
        </w:rPr>
        <w:t>ES, bem como da CAPES;</w:t>
      </w:r>
      <w:r w:rsidR="0055773C" w:rsidRPr="001F01BA">
        <w:rPr>
          <w:rFonts w:ascii="Arial" w:hAnsi="Arial" w:cs="Arial"/>
        </w:rPr>
        <w:t xml:space="preserve"> </w:t>
      </w:r>
    </w:p>
    <w:p w:rsidR="0055773C" w:rsidRPr="001F01BA" w:rsidRDefault="0055773C" w:rsidP="0055773C">
      <w:pPr>
        <w:pStyle w:val="PargrafodaLista"/>
        <w:rPr>
          <w:rFonts w:ascii="Arial" w:hAnsi="Arial" w:cs="Arial"/>
        </w:rPr>
      </w:pPr>
    </w:p>
    <w:p w:rsidR="001C6774" w:rsidRPr="001F01BA" w:rsidRDefault="00CD6279" w:rsidP="00264BE9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Comunicar à CAPES, formalmente</w:t>
      </w:r>
      <w:r w:rsidR="0055773C" w:rsidRPr="001F01BA">
        <w:rPr>
          <w:rFonts w:ascii="Arial" w:hAnsi="Arial" w:cs="Arial"/>
        </w:rPr>
        <w:t>, a substituição do coordenador de polo</w:t>
      </w:r>
      <w:r>
        <w:rPr>
          <w:rFonts w:ascii="Arial" w:hAnsi="Arial" w:cs="Arial"/>
        </w:rPr>
        <w:t>,</w:t>
      </w:r>
      <w:r w:rsidR="0055773C" w:rsidRPr="001F01BA">
        <w:rPr>
          <w:rFonts w:ascii="Arial" w:hAnsi="Arial" w:cs="Arial"/>
        </w:rPr>
        <w:t xml:space="preserve"> com antecedência mínima de 10 dias</w:t>
      </w:r>
      <w:r w:rsidR="005177EE">
        <w:rPr>
          <w:rFonts w:ascii="Arial" w:hAnsi="Arial" w:cs="Arial"/>
        </w:rPr>
        <w:t xml:space="preserve"> úteis</w:t>
      </w:r>
      <w:r w:rsidR="0055773C" w:rsidRPr="001F01BA">
        <w:rPr>
          <w:rFonts w:ascii="Arial" w:hAnsi="Arial" w:cs="Arial"/>
        </w:rPr>
        <w:t>;</w:t>
      </w:r>
    </w:p>
    <w:p w:rsidR="001C6774" w:rsidRPr="001F01BA" w:rsidRDefault="001C6774" w:rsidP="001C6774">
      <w:pPr>
        <w:spacing w:line="200" w:lineRule="atLeast"/>
        <w:ind w:left="284"/>
        <w:jc w:val="both"/>
        <w:rPr>
          <w:rFonts w:ascii="Arial" w:hAnsi="Arial" w:cs="Arial"/>
        </w:rPr>
      </w:pPr>
    </w:p>
    <w:p w:rsidR="001C6774" w:rsidRPr="001F01BA" w:rsidRDefault="001C6774" w:rsidP="001C6774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Cumprir integralmente o objeto do acordo firmado, visando manter as atividades didático-pedagógicas no polo, a despeito de qualquer doação e/ou benefício recebido por parte da CAPES, do MEC ou de Instituições de Ensino Superior, nos termos da legislação pertinente;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Registrar todos os equipamentos recebidos dos diferentes órgãos a fim de mantê-los, com </w:t>
      </w:r>
      <w:r w:rsidR="004B3360" w:rsidRPr="001F01BA">
        <w:rPr>
          <w:rFonts w:ascii="Arial" w:hAnsi="Arial" w:cs="Arial"/>
        </w:rPr>
        <w:t>prioridade</w:t>
      </w:r>
      <w:r w:rsidRPr="001F01BA">
        <w:rPr>
          <w:rFonts w:ascii="Arial" w:hAnsi="Arial" w:cs="Arial"/>
        </w:rPr>
        <w:t xml:space="preserve"> </w:t>
      </w:r>
      <w:r w:rsidR="00726181" w:rsidRPr="001F01BA">
        <w:rPr>
          <w:rFonts w:ascii="Arial" w:hAnsi="Arial" w:cs="Arial"/>
        </w:rPr>
        <w:t xml:space="preserve">para </w:t>
      </w:r>
      <w:r w:rsidRPr="001F01BA">
        <w:rPr>
          <w:rFonts w:ascii="Arial" w:hAnsi="Arial" w:cs="Arial"/>
        </w:rPr>
        <w:t>as atividades do polo, em cumprimento aos registros patrimoniais, de acordo com a legislação pertinente;</w:t>
      </w:r>
    </w:p>
    <w:p w:rsidR="001C6774" w:rsidRPr="001F01BA" w:rsidRDefault="001C6774" w:rsidP="001C6774">
      <w:p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Responsabilizar-se e garantir a segurança e manutenção dos equipamentos e materiais didáticos disponibilizados pela CAPES, MEC e outros órgãos, incluindo reposição e atendimento local;</w:t>
      </w:r>
    </w:p>
    <w:p w:rsidR="001C6774" w:rsidRPr="001F01BA" w:rsidRDefault="001C6774" w:rsidP="001C6774">
      <w:p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Utilizar a logomarca do Sistema </w:t>
      </w:r>
      <w:r w:rsidR="00CD6279">
        <w:rPr>
          <w:rFonts w:ascii="Arial" w:hAnsi="Arial" w:cs="Arial"/>
        </w:rPr>
        <w:tab/>
        <w:t>UAB</w:t>
      </w:r>
      <w:r w:rsidRPr="001F01BA">
        <w:rPr>
          <w:rFonts w:ascii="Arial" w:hAnsi="Arial" w:cs="Arial"/>
        </w:rPr>
        <w:t xml:space="preserve">, de acordo com as orientações constantes do Manual de Aplicação Visual da CAPES, tanto na identificação do polo, quanto na produção de materiais relacionados aos cursos, projetos e programas do Sistema </w:t>
      </w:r>
      <w:r w:rsidR="00CD6279">
        <w:rPr>
          <w:rFonts w:ascii="Arial" w:hAnsi="Arial" w:cs="Arial"/>
        </w:rPr>
        <w:t>UAB</w:t>
      </w:r>
      <w:r w:rsidRPr="001F01BA">
        <w:rPr>
          <w:rFonts w:ascii="Arial" w:hAnsi="Arial" w:cs="Arial"/>
        </w:rPr>
        <w:t>;</w:t>
      </w:r>
    </w:p>
    <w:p w:rsidR="001C6774" w:rsidRPr="001F01BA" w:rsidRDefault="001C6774" w:rsidP="001C6774">
      <w:pPr>
        <w:tabs>
          <w:tab w:val="left" w:pos="284"/>
        </w:tabs>
        <w:spacing w:line="200" w:lineRule="atLeast"/>
        <w:ind w:left="284"/>
        <w:jc w:val="both"/>
        <w:rPr>
          <w:rFonts w:ascii="Arial" w:hAnsi="Arial" w:cs="Arial"/>
        </w:rPr>
      </w:pPr>
    </w:p>
    <w:p w:rsidR="001C6774" w:rsidRDefault="001C6774" w:rsidP="001C677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Comparecer a eventos e reuniões </w:t>
      </w:r>
      <w:r w:rsidR="00437374" w:rsidRPr="001F01BA">
        <w:rPr>
          <w:rFonts w:ascii="Arial" w:hAnsi="Arial" w:cs="Arial"/>
        </w:rPr>
        <w:t>promovidos pela CAPES e pelas I</w:t>
      </w:r>
      <w:r w:rsidRPr="001F01BA">
        <w:rPr>
          <w:rFonts w:ascii="Arial" w:hAnsi="Arial" w:cs="Arial"/>
        </w:rPr>
        <w:t>ES, quando solicitado;</w:t>
      </w:r>
    </w:p>
    <w:p w:rsidR="00701CDF" w:rsidRDefault="00701CDF" w:rsidP="00701CDF">
      <w:pPr>
        <w:pStyle w:val="PargrafodaLista"/>
        <w:rPr>
          <w:rFonts w:ascii="Arial" w:hAnsi="Arial" w:cs="Arial"/>
        </w:rPr>
      </w:pPr>
    </w:p>
    <w:p w:rsidR="00DC7BE4" w:rsidRDefault="00DC7BE4" w:rsidP="001C677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Disponibilizar no polo ambientes (coordenação, secretaria, salas de aula, biblioteca, laboratório de informática, banheiros, dentre outros) e mobiliários adequados (mesas, cadeiras, computadores, dentre outros) aos usos previstos, ao atendimento de adultos e a portadores de necessidades especiais;</w:t>
      </w:r>
    </w:p>
    <w:p w:rsidR="00DC7BE4" w:rsidRDefault="00DC7BE4" w:rsidP="00DC7BE4">
      <w:pPr>
        <w:pStyle w:val="PargrafodaLista"/>
        <w:rPr>
          <w:rFonts w:ascii="Arial" w:hAnsi="Arial" w:cs="Arial"/>
        </w:rPr>
      </w:pPr>
    </w:p>
    <w:p w:rsidR="00DC7BE4" w:rsidRDefault="00DC7BE4" w:rsidP="001C677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Instalar e manter em adequadas condições a placa de identificação do polo, conforme manual visual da Universidade Aberta do Brasil;</w:t>
      </w:r>
    </w:p>
    <w:p w:rsidR="00DC7BE4" w:rsidRDefault="00DC7BE4" w:rsidP="00DC7BE4">
      <w:pPr>
        <w:pStyle w:val="PargrafodaLista"/>
        <w:rPr>
          <w:rFonts w:ascii="Arial" w:hAnsi="Arial" w:cs="Arial"/>
        </w:rPr>
      </w:pPr>
    </w:p>
    <w:p w:rsidR="00701CDF" w:rsidRDefault="00DC7BE4" w:rsidP="00DC7BE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Disponibilizar acesso permanente à internet banda larga</w:t>
      </w:r>
      <w:r w:rsidRPr="00DC7BE4">
        <w:t xml:space="preserve"> </w:t>
      </w:r>
      <w:r>
        <w:rPr>
          <w:rFonts w:ascii="Arial" w:hAnsi="Arial" w:cs="Arial"/>
        </w:rPr>
        <w:t>com configuração acima de 2,0</w:t>
      </w:r>
      <w:r w:rsidRPr="00DC7BE4">
        <w:rPr>
          <w:rFonts w:ascii="Arial" w:hAnsi="Arial" w:cs="Arial"/>
        </w:rPr>
        <w:t xml:space="preserve">MB (medidos) e número </w:t>
      </w:r>
      <w:r>
        <w:rPr>
          <w:rFonts w:ascii="Arial" w:hAnsi="Arial" w:cs="Arial"/>
        </w:rPr>
        <w:t>de computadores</w:t>
      </w:r>
      <w:r w:rsidRPr="00DC7BE4">
        <w:rPr>
          <w:rFonts w:ascii="Arial" w:hAnsi="Arial" w:cs="Arial"/>
        </w:rPr>
        <w:t xml:space="preserve"> compatível com a demanda das atividades acadêmicas do polo</w:t>
      </w:r>
      <w:r>
        <w:rPr>
          <w:rFonts w:ascii="Arial" w:hAnsi="Arial" w:cs="Arial"/>
        </w:rPr>
        <w:t>;</w:t>
      </w:r>
    </w:p>
    <w:p w:rsidR="00DC7BE4" w:rsidRDefault="00DC7BE4" w:rsidP="00DC7BE4">
      <w:pPr>
        <w:pStyle w:val="PargrafodaLista"/>
        <w:rPr>
          <w:rFonts w:ascii="Arial" w:hAnsi="Arial" w:cs="Arial"/>
        </w:rPr>
      </w:pPr>
    </w:p>
    <w:p w:rsidR="00DC7BE4" w:rsidRDefault="00DC7BE4" w:rsidP="00DC7BE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Incrementar o link de internet eventualmente disponibilizado pelo MEC, de acordo com a quantidade de alunos;</w:t>
      </w:r>
    </w:p>
    <w:p w:rsidR="00C51775" w:rsidRDefault="00C51775" w:rsidP="00C51775">
      <w:pPr>
        <w:pStyle w:val="PargrafodaLista"/>
        <w:rPr>
          <w:rFonts w:ascii="Arial" w:hAnsi="Arial" w:cs="Arial"/>
        </w:rPr>
      </w:pPr>
    </w:p>
    <w:p w:rsidR="00C51775" w:rsidRDefault="00C51775" w:rsidP="00DC7BE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Disponibilizar oficialmente ao polo todos os recursos humanos, </w:t>
      </w:r>
      <w:r w:rsidR="00372B9E">
        <w:rPr>
          <w:rFonts w:ascii="Arial" w:hAnsi="Arial" w:cs="Arial"/>
        </w:rPr>
        <w:t>quais sejam</w:t>
      </w:r>
      <w:r>
        <w:rPr>
          <w:rFonts w:ascii="Arial" w:hAnsi="Arial" w:cs="Arial"/>
        </w:rPr>
        <w:t xml:space="preserve">: </w:t>
      </w:r>
      <w:r w:rsidR="00372B9E">
        <w:rPr>
          <w:rFonts w:ascii="Arial" w:hAnsi="Arial" w:cs="Arial"/>
        </w:rPr>
        <w:t xml:space="preserve">coordenador (a) </w:t>
      </w:r>
      <w:r>
        <w:rPr>
          <w:rFonts w:ascii="Arial" w:hAnsi="Arial" w:cs="Arial"/>
        </w:rPr>
        <w:t xml:space="preserve">do polo, </w:t>
      </w:r>
      <w:r w:rsidR="00372B9E">
        <w:rPr>
          <w:rFonts w:ascii="Arial" w:hAnsi="Arial" w:cs="Arial"/>
        </w:rPr>
        <w:t>secretário (</w:t>
      </w:r>
      <w:r>
        <w:rPr>
          <w:rFonts w:ascii="Arial" w:hAnsi="Arial" w:cs="Arial"/>
        </w:rPr>
        <w:t>a</w:t>
      </w:r>
      <w:r w:rsidR="00372B9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372B9E">
        <w:rPr>
          <w:rFonts w:ascii="Arial" w:hAnsi="Arial" w:cs="Arial"/>
        </w:rPr>
        <w:t xml:space="preserve">bibliotecário (a) </w:t>
      </w:r>
      <w:r>
        <w:rPr>
          <w:rFonts w:ascii="Arial" w:hAnsi="Arial" w:cs="Arial"/>
        </w:rPr>
        <w:t xml:space="preserve"> ou auxiliar de biblioteca, técnic</w:t>
      </w:r>
      <w:r w:rsidR="00372B9E">
        <w:rPr>
          <w:rFonts w:ascii="Arial" w:hAnsi="Arial" w:cs="Arial"/>
        </w:rPr>
        <w:t xml:space="preserve">o(a), 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lastRenderedPageBreak/>
        <w:t>informática (pode ser compartilhado com demais órgãos públicos),  segurança (pode ser eletrônica) e limpeza;</w:t>
      </w:r>
    </w:p>
    <w:p w:rsidR="00765E32" w:rsidRDefault="00765E32" w:rsidP="00765E32">
      <w:pPr>
        <w:pStyle w:val="PargrafodaLista"/>
        <w:rPr>
          <w:rFonts w:ascii="Arial" w:hAnsi="Arial" w:cs="Arial"/>
        </w:rPr>
      </w:pPr>
    </w:p>
    <w:p w:rsidR="00765E32" w:rsidRPr="001F01BA" w:rsidRDefault="00765E32" w:rsidP="00DC7BE4">
      <w:pPr>
        <w:numPr>
          <w:ilvl w:val="0"/>
          <w:numId w:val="5"/>
        </w:numPr>
        <w:tabs>
          <w:tab w:val="left" w:pos="284"/>
        </w:tabs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Garantir o pleno funcionamento do polo, principalmente nos dias e horários de maior fluxo de alunos, sendo, em geral, de segunda a sexta a noite e aos sábados durante o</w:t>
      </w:r>
      <w:r w:rsidR="00810E13">
        <w:rPr>
          <w:rFonts w:ascii="Arial" w:hAnsi="Arial" w:cs="Arial"/>
        </w:rPr>
        <w:t xml:space="preserve"> dia,</w:t>
      </w:r>
      <w:r>
        <w:rPr>
          <w:rFonts w:ascii="Arial" w:hAnsi="Arial" w:cs="Arial"/>
        </w:rPr>
        <w:t xml:space="preserve"> sem prejuízo</w:t>
      </w:r>
      <w:r w:rsidR="00372B9E">
        <w:rPr>
          <w:rFonts w:ascii="Arial" w:hAnsi="Arial" w:cs="Arial"/>
        </w:rPr>
        <w:t xml:space="preserve"> de outros dias e períodos,</w:t>
      </w:r>
      <w:r w:rsidR="00810E13">
        <w:rPr>
          <w:rFonts w:ascii="Arial" w:hAnsi="Arial" w:cs="Arial"/>
        </w:rPr>
        <w:t xml:space="preserve"> conforme demanda de atendimento dos </w:t>
      </w:r>
      <w:r w:rsidR="00372B9E">
        <w:rPr>
          <w:rFonts w:ascii="Arial" w:hAnsi="Arial" w:cs="Arial"/>
        </w:rPr>
        <w:t>estudantes</w:t>
      </w:r>
      <w:r w:rsidR="00810E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</w:p>
    <w:p w:rsidR="001C6774" w:rsidRPr="001F01BA" w:rsidRDefault="001C6774" w:rsidP="001C6774">
      <w:pPr>
        <w:tabs>
          <w:tab w:val="left" w:pos="284"/>
        </w:tabs>
        <w:spacing w:line="200" w:lineRule="atLeast"/>
        <w:ind w:left="284"/>
        <w:jc w:val="both"/>
        <w:rPr>
          <w:rFonts w:ascii="Arial" w:hAnsi="Arial" w:cs="Arial"/>
        </w:rPr>
      </w:pPr>
    </w:p>
    <w:p w:rsidR="001C6774" w:rsidRPr="001F01BA" w:rsidRDefault="001C6774" w:rsidP="001C6774">
      <w:pPr>
        <w:pStyle w:val="PargrafodaLista"/>
        <w:rPr>
          <w:rFonts w:ascii="Arial" w:hAnsi="Arial" w:cs="Arial"/>
        </w:rPr>
      </w:pPr>
    </w:p>
    <w:p w:rsidR="00A17516" w:rsidRPr="001F01BA" w:rsidRDefault="00A17516" w:rsidP="00A17516">
      <w:pPr>
        <w:pStyle w:val="Ttulo7"/>
        <w:numPr>
          <w:ilvl w:val="6"/>
          <w:numId w:val="3"/>
        </w:numPr>
        <w:tabs>
          <w:tab w:val="left" w:pos="0"/>
        </w:tabs>
        <w:spacing w:line="200" w:lineRule="atLeast"/>
        <w:rPr>
          <w:smallCaps w:val="0"/>
          <w:szCs w:val="24"/>
        </w:rPr>
      </w:pPr>
      <w:r w:rsidRPr="001F01BA">
        <w:rPr>
          <w:smallCaps w:val="0"/>
          <w:szCs w:val="24"/>
        </w:rPr>
        <w:t>II – DA CAPES</w:t>
      </w:r>
    </w:p>
    <w:p w:rsidR="00A17516" w:rsidRPr="001F01BA" w:rsidRDefault="00A17516" w:rsidP="00A17516">
      <w:pPr>
        <w:rPr>
          <w:rFonts w:ascii="Arial" w:hAnsi="Arial" w:cs="Arial"/>
        </w:rPr>
      </w:pPr>
    </w:p>
    <w:p w:rsidR="00737809" w:rsidRPr="001F01BA" w:rsidRDefault="00A17516" w:rsidP="00737809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Fomentar os cursos aprovados nas instâncias superiores das IES</w:t>
      </w:r>
      <w:r w:rsidR="00737809" w:rsidRPr="001F01BA">
        <w:rPr>
          <w:rFonts w:ascii="Arial" w:hAnsi="Arial" w:cs="Arial"/>
        </w:rPr>
        <w:t>,</w:t>
      </w:r>
      <w:r w:rsidRPr="001F01BA">
        <w:rPr>
          <w:rFonts w:ascii="Arial" w:hAnsi="Arial" w:cs="Arial"/>
        </w:rPr>
        <w:t xml:space="preserve"> </w:t>
      </w:r>
      <w:r w:rsidR="00737809" w:rsidRPr="001F01BA">
        <w:rPr>
          <w:rFonts w:ascii="Arial" w:hAnsi="Arial" w:cs="Arial"/>
        </w:rPr>
        <w:t>validados</w:t>
      </w:r>
      <w:r w:rsidRPr="001F01BA">
        <w:rPr>
          <w:rFonts w:ascii="Arial" w:hAnsi="Arial" w:cs="Arial"/>
        </w:rPr>
        <w:t xml:space="preserve"> nos editais propostos no âmbito do Sistema UAB; </w:t>
      </w:r>
    </w:p>
    <w:p w:rsidR="00737809" w:rsidRPr="001F01BA" w:rsidRDefault="00737809" w:rsidP="00737809">
      <w:p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</w:p>
    <w:p w:rsidR="00A17516" w:rsidRPr="001F01BA" w:rsidRDefault="00A17516" w:rsidP="00737809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Acompanhar</w:t>
      </w:r>
      <w:r w:rsidRPr="001F01BA">
        <w:rPr>
          <w:rFonts w:ascii="Arial" w:hAnsi="Arial" w:cs="Arial"/>
          <w:color w:val="000000"/>
        </w:rPr>
        <w:t>, avaliar, orientar, controlar e fiscalizar</w:t>
      </w:r>
      <w:r w:rsidRPr="001F01BA">
        <w:rPr>
          <w:rFonts w:ascii="Arial" w:hAnsi="Arial" w:cs="Arial"/>
        </w:rPr>
        <w:t xml:space="preserve"> a execução do presente A</w:t>
      </w:r>
      <w:r w:rsidR="00CD6279">
        <w:rPr>
          <w:rFonts w:ascii="Arial" w:hAnsi="Arial" w:cs="Arial"/>
        </w:rPr>
        <w:t>CT</w:t>
      </w:r>
      <w:r w:rsidRPr="001F01BA">
        <w:rPr>
          <w:rFonts w:ascii="Arial" w:hAnsi="Arial" w:cs="Arial"/>
        </w:rPr>
        <w:t>, por intermédio da</w:t>
      </w:r>
      <w:r w:rsidR="00737809" w:rsidRPr="001F01BA">
        <w:rPr>
          <w:rFonts w:ascii="Arial" w:hAnsi="Arial" w:cs="Arial"/>
        </w:rPr>
        <w:t xml:space="preserve"> DED</w:t>
      </w:r>
      <w:r w:rsidR="00CD6279">
        <w:rPr>
          <w:rFonts w:ascii="Arial" w:hAnsi="Arial" w:cs="Arial"/>
        </w:rPr>
        <w:t>/CAPES</w:t>
      </w:r>
      <w:r w:rsidRPr="001F01BA">
        <w:rPr>
          <w:rFonts w:ascii="Arial" w:hAnsi="Arial" w:cs="Arial"/>
        </w:rPr>
        <w:t>, visando ao seu cumprimento e ao funcionamento harmônico do Sistema UAB;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</w:p>
    <w:p w:rsidR="00A17516" w:rsidRPr="001F01BA" w:rsidRDefault="00737809" w:rsidP="00A17516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Z</w:t>
      </w:r>
      <w:r w:rsidR="00A17516" w:rsidRPr="001F01BA">
        <w:rPr>
          <w:rFonts w:ascii="Arial" w:hAnsi="Arial" w:cs="Arial"/>
        </w:rPr>
        <w:t xml:space="preserve">elar pelo cumprimento do compromisso ora assumido pelo </w:t>
      </w:r>
      <w:r w:rsidR="00437374" w:rsidRPr="001F01BA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default w:val="&lt;MUNICÍPIO, ESTADO OU IES&gt;"/>
              <w:format w:val="Maiúsculas"/>
            </w:textInput>
          </w:ffData>
        </w:fldChar>
      </w:r>
      <w:bookmarkStart w:id="10" w:name="Texto19"/>
      <w:r w:rsidR="00437374" w:rsidRPr="001F01BA">
        <w:rPr>
          <w:rFonts w:ascii="Arial" w:hAnsi="Arial" w:cs="Arial"/>
        </w:rPr>
        <w:instrText xml:space="preserve"> FORMTEXT </w:instrText>
      </w:r>
      <w:r w:rsidR="00437374" w:rsidRPr="001F01BA">
        <w:rPr>
          <w:rFonts w:ascii="Arial" w:hAnsi="Arial" w:cs="Arial"/>
        </w:rPr>
      </w:r>
      <w:r w:rsidR="00437374" w:rsidRPr="001F01BA">
        <w:rPr>
          <w:rFonts w:ascii="Arial" w:hAnsi="Arial" w:cs="Arial"/>
        </w:rPr>
        <w:fldChar w:fldCharType="separate"/>
      </w:r>
      <w:r w:rsidR="00437374" w:rsidRPr="001F01BA">
        <w:rPr>
          <w:rFonts w:ascii="Arial" w:hAnsi="Arial" w:cs="Arial"/>
          <w:noProof/>
        </w:rPr>
        <w:t>&lt;MUNICÍPIO, ESTADO OU IES&gt;</w:t>
      </w:r>
      <w:r w:rsidR="00437374" w:rsidRPr="001F01BA">
        <w:rPr>
          <w:rFonts w:ascii="Arial" w:hAnsi="Arial" w:cs="Arial"/>
        </w:rPr>
        <w:fldChar w:fldCharType="end"/>
      </w:r>
      <w:bookmarkEnd w:id="10"/>
      <w:r w:rsidR="00A17516" w:rsidRPr="001F01BA">
        <w:rPr>
          <w:rFonts w:ascii="Arial" w:hAnsi="Arial" w:cs="Arial"/>
        </w:rPr>
        <w:t>, quanto à disponibilização da infraestrutura necessária ao pleno funcionamento do Polo UAB;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Realizar </w:t>
      </w:r>
      <w:r w:rsidR="00CD6279">
        <w:rPr>
          <w:rFonts w:ascii="Arial" w:hAnsi="Arial" w:cs="Arial"/>
        </w:rPr>
        <w:t xml:space="preserve">os procedimentos técnico-operacionais relativos ao </w:t>
      </w:r>
      <w:r w:rsidRPr="001F01BA">
        <w:rPr>
          <w:rFonts w:ascii="Arial" w:hAnsi="Arial" w:cs="Arial"/>
        </w:rPr>
        <w:t xml:space="preserve">monitoramento </w:t>
      </w:r>
      <w:r w:rsidR="00CD6279">
        <w:rPr>
          <w:rFonts w:ascii="Arial" w:hAnsi="Arial" w:cs="Arial"/>
        </w:rPr>
        <w:t>d</w:t>
      </w:r>
      <w:r w:rsidRPr="001F01BA">
        <w:rPr>
          <w:rFonts w:ascii="Arial" w:hAnsi="Arial" w:cs="Arial"/>
        </w:rPr>
        <w:t>os polos</w:t>
      </w:r>
      <w:r w:rsidR="00CD6279">
        <w:rPr>
          <w:rFonts w:ascii="Arial" w:hAnsi="Arial" w:cs="Arial"/>
        </w:rPr>
        <w:t xml:space="preserve"> UAB</w:t>
      </w:r>
      <w:r w:rsidRPr="001F01BA">
        <w:rPr>
          <w:rFonts w:ascii="Arial" w:hAnsi="Arial" w:cs="Arial"/>
        </w:rPr>
        <w:t>, a fim de garantir o cumprimento do item anterior;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Realizar </w:t>
      </w:r>
      <w:r w:rsidR="00737809" w:rsidRPr="001F01BA">
        <w:rPr>
          <w:rFonts w:ascii="Arial" w:hAnsi="Arial" w:cs="Arial"/>
        </w:rPr>
        <w:t>acompanhamento</w:t>
      </w:r>
      <w:r w:rsidRPr="001F01BA">
        <w:rPr>
          <w:rFonts w:ascii="Arial" w:hAnsi="Arial" w:cs="Arial"/>
        </w:rPr>
        <w:t xml:space="preserve"> periódic</w:t>
      </w:r>
      <w:r w:rsidR="00737809" w:rsidRPr="001F01BA">
        <w:rPr>
          <w:rFonts w:ascii="Arial" w:hAnsi="Arial" w:cs="Arial"/>
        </w:rPr>
        <w:t>o</w:t>
      </w:r>
      <w:r w:rsidRPr="001F01BA">
        <w:rPr>
          <w:rFonts w:ascii="Arial" w:hAnsi="Arial" w:cs="Arial"/>
        </w:rPr>
        <w:t xml:space="preserve"> da implementação de cursos e programas no âmbito das instituições e dos polos que integram o Sistema UAB;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Apoiar financeiramente, mediante</w:t>
      </w:r>
      <w:r w:rsidR="00CD6279">
        <w:rPr>
          <w:rFonts w:ascii="Arial" w:hAnsi="Arial" w:cs="Arial"/>
        </w:rPr>
        <w:t xml:space="preserve"> instrumento legal específico, à</w:t>
      </w:r>
      <w:r w:rsidRPr="001F01BA">
        <w:rPr>
          <w:rFonts w:ascii="Arial" w:hAnsi="Arial" w:cs="Arial"/>
        </w:rPr>
        <w:t>s IES, observando a legislação aplicável e o interesse da Administração Pública, bem como os projetos e cursos selecionados a serem ofertados;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00" w:lineRule="atLeast"/>
        <w:ind w:left="360"/>
        <w:jc w:val="both"/>
        <w:rPr>
          <w:rFonts w:ascii="Arial" w:hAnsi="Arial" w:cs="Arial"/>
          <w:lang w:eastAsia="pt-BR"/>
        </w:rPr>
      </w:pPr>
      <w:r w:rsidRPr="001F01BA">
        <w:rPr>
          <w:rFonts w:ascii="Arial" w:hAnsi="Arial" w:cs="Arial"/>
        </w:rPr>
        <w:t>Exercer, junto às IES, função gerencial fiscalizadora dentro do prazo regulamentar da execução/prestação de contas, ficando assegurado aos seus agentes o poder discricionário de reorientar ações e de acatar ou não justificativas quanto a eventuais disfunções havidas na sua execução;</w:t>
      </w:r>
    </w:p>
    <w:p w:rsidR="00A17516" w:rsidRPr="001F01BA" w:rsidRDefault="00A17516" w:rsidP="00A17516">
      <w:pPr>
        <w:tabs>
          <w:tab w:val="left" w:pos="360"/>
        </w:tabs>
        <w:suppressAutoHyphens w:val="0"/>
        <w:autoSpaceDE w:val="0"/>
        <w:autoSpaceDN w:val="0"/>
        <w:adjustRightInd w:val="0"/>
        <w:spacing w:line="200" w:lineRule="atLeast"/>
        <w:ind w:left="360"/>
        <w:jc w:val="both"/>
        <w:rPr>
          <w:rFonts w:ascii="Arial" w:hAnsi="Arial" w:cs="Arial"/>
          <w:lang w:eastAsia="pt-BR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00" w:lineRule="atLeast"/>
        <w:ind w:left="360"/>
        <w:jc w:val="both"/>
        <w:rPr>
          <w:rFonts w:ascii="Arial" w:hAnsi="Arial" w:cs="Arial"/>
          <w:lang w:eastAsia="pt-BR"/>
        </w:rPr>
      </w:pPr>
      <w:r w:rsidRPr="001F01BA">
        <w:rPr>
          <w:rFonts w:ascii="Arial" w:hAnsi="Arial" w:cs="Arial"/>
          <w:lang w:eastAsia="pt-BR"/>
        </w:rPr>
        <w:t>Analisar e emitir parecer sobre a prestação de contas referente à aplicação dos recursos alocados, sem prejuízo da realização de auditorias internas e externas;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lastRenderedPageBreak/>
        <w:t xml:space="preserve">Propor </w:t>
      </w:r>
      <w:r w:rsidR="00CD6279">
        <w:rPr>
          <w:rFonts w:ascii="Arial" w:hAnsi="Arial" w:cs="Arial"/>
        </w:rPr>
        <w:t xml:space="preserve">medidas para </w:t>
      </w:r>
      <w:r w:rsidRPr="001F01BA">
        <w:rPr>
          <w:rFonts w:ascii="Arial" w:hAnsi="Arial" w:cs="Arial"/>
        </w:rPr>
        <w:t>a institucionalização do</w:t>
      </w:r>
      <w:r w:rsidR="00CD6279">
        <w:rPr>
          <w:rFonts w:ascii="Arial" w:hAnsi="Arial" w:cs="Arial"/>
        </w:rPr>
        <w:t>s</w:t>
      </w:r>
      <w:r w:rsidRPr="001F01BA">
        <w:rPr>
          <w:rFonts w:ascii="Arial" w:hAnsi="Arial" w:cs="Arial"/>
        </w:rPr>
        <w:t xml:space="preserve"> </w:t>
      </w:r>
      <w:r w:rsidR="00CD6279">
        <w:rPr>
          <w:rFonts w:ascii="Arial" w:hAnsi="Arial" w:cs="Arial"/>
        </w:rPr>
        <w:t>p</w:t>
      </w:r>
      <w:r w:rsidRPr="001F01BA">
        <w:rPr>
          <w:rFonts w:ascii="Arial" w:hAnsi="Arial" w:cs="Arial"/>
        </w:rPr>
        <w:t>olo</w:t>
      </w:r>
      <w:r w:rsidR="00CD6279">
        <w:rPr>
          <w:rFonts w:ascii="Arial" w:hAnsi="Arial" w:cs="Arial"/>
        </w:rPr>
        <w:t>s</w:t>
      </w:r>
      <w:r w:rsidR="00737809" w:rsidRPr="001F01BA">
        <w:rPr>
          <w:rFonts w:ascii="Arial" w:hAnsi="Arial" w:cs="Arial"/>
        </w:rPr>
        <w:t xml:space="preserve"> UAB</w:t>
      </w:r>
      <w:r w:rsidRPr="001F01BA">
        <w:rPr>
          <w:rFonts w:ascii="Arial" w:hAnsi="Arial" w:cs="Arial"/>
        </w:rPr>
        <w:t>, a fim de garantir a sua manutenção bem como estimular a prática de decisões colegiadas;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Supervisionar a efetiva utilização da logomarca do Sistema UAB, em conformidade com o Manual de Aplicação Visual da CAPES.</w:t>
      </w:r>
    </w:p>
    <w:p w:rsidR="00A17516" w:rsidRPr="001F01BA" w:rsidRDefault="00A17516" w:rsidP="00A17516">
      <w:p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</w:p>
    <w:p w:rsidR="00A17516" w:rsidRPr="001F01BA" w:rsidRDefault="00A17516" w:rsidP="00A17516">
      <w:pPr>
        <w:numPr>
          <w:ilvl w:val="0"/>
          <w:numId w:val="2"/>
        </w:numPr>
        <w:tabs>
          <w:tab w:val="left" w:pos="360"/>
        </w:tabs>
        <w:spacing w:line="200" w:lineRule="atLeast"/>
        <w:ind w:left="36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>Zelar pelo cumprimento das políticas, normas e diretrizes atinentes às tecnologias de informação e comunicação educacionais</w:t>
      </w:r>
      <w:r w:rsidR="00D74DE5">
        <w:rPr>
          <w:rFonts w:ascii="Arial" w:hAnsi="Arial" w:cs="Arial"/>
        </w:rPr>
        <w:t xml:space="preserve"> vigentes, no âmbito do Sistema UAB</w:t>
      </w:r>
      <w:r w:rsidRPr="001F01BA">
        <w:rPr>
          <w:rFonts w:ascii="Arial" w:hAnsi="Arial" w:cs="Arial"/>
        </w:rPr>
        <w:t xml:space="preserve">. </w:t>
      </w:r>
    </w:p>
    <w:p w:rsidR="00A17516" w:rsidRDefault="00A17516" w:rsidP="001C6774">
      <w:pPr>
        <w:tabs>
          <w:tab w:val="left" w:pos="360"/>
        </w:tabs>
        <w:spacing w:line="200" w:lineRule="atLeast"/>
        <w:ind w:left="284"/>
        <w:jc w:val="both"/>
        <w:rPr>
          <w:rFonts w:ascii="Arial" w:hAnsi="Arial" w:cs="Arial"/>
        </w:rPr>
      </w:pPr>
    </w:p>
    <w:p w:rsidR="00D74DE5" w:rsidRPr="001F01BA" w:rsidRDefault="00D74DE5" w:rsidP="001C6774">
      <w:pPr>
        <w:tabs>
          <w:tab w:val="left" w:pos="360"/>
        </w:tabs>
        <w:spacing w:line="200" w:lineRule="atLeast"/>
        <w:ind w:left="284"/>
        <w:jc w:val="both"/>
        <w:rPr>
          <w:rFonts w:ascii="Arial" w:hAnsi="Arial" w:cs="Arial"/>
        </w:rPr>
      </w:pPr>
    </w:p>
    <w:p w:rsidR="001C6774" w:rsidRPr="001F01BA" w:rsidRDefault="001C6774" w:rsidP="001C6774">
      <w:pP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pStyle w:val="Ttulo7"/>
        <w:numPr>
          <w:ilvl w:val="6"/>
          <w:numId w:val="3"/>
        </w:numPr>
        <w:tabs>
          <w:tab w:val="left" w:pos="0"/>
        </w:tabs>
        <w:spacing w:line="200" w:lineRule="atLeast"/>
        <w:rPr>
          <w:smallCaps w:val="0"/>
          <w:szCs w:val="24"/>
        </w:rPr>
      </w:pPr>
      <w:r w:rsidRPr="001F01BA">
        <w:rPr>
          <w:smallCaps w:val="0"/>
          <w:szCs w:val="24"/>
        </w:rPr>
        <w:t>CLÁUSULA TERCEIRA – DOS ÔNUS FINANCEIROS</w:t>
      </w:r>
    </w:p>
    <w:p w:rsidR="001C6774" w:rsidRPr="001F01BA" w:rsidRDefault="001C6774" w:rsidP="001C6774">
      <w:pPr>
        <w:rPr>
          <w:rFonts w:ascii="Arial" w:hAnsi="Arial" w:cs="Arial"/>
        </w:rPr>
      </w:pPr>
    </w:p>
    <w:p w:rsidR="001C6774" w:rsidRPr="001F01BA" w:rsidRDefault="001C6774" w:rsidP="001C6774">
      <w:pPr>
        <w:tabs>
          <w:tab w:val="left" w:pos="0"/>
        </w:tabs>
        <w:spacing w:line="200" w:lineRule="atLeast"/>
        <w:rPr>
          <w:rFonts w:ascii="Arial" w:hAnsi="Arial" w:cs="Arial"/>
          <w:b/>
          <w:bCs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 xml:space="preserve">O presente </w:t>
      </w:r>
      <w:r w:rsidR="00D74DE5">
        <w:rPr>
          <w:rFonts w:ascii="Arial" w:hAnsi="Arial" w:cs="Arial"/>
        </w:rPr>
        <w:t>ACT</w:t>
      </w:r>
      <w:r w:rsidRPr="001F01BA">
        <w:rPr>
          <w:rFonts w:ascii="Arial" w:hAnsi="Arial" w:cs="Arial"/>
        </w:rPr>
        <w:t xml:space="preserve"> não envolve</w:t>
      </w:r>
      <w:r w:rsidR="00FA3200" w:rsidRPr="001F01BA">
        <w:rPr>
          <w:rFonts w:ascii="Arial" w:hAnsi="Arial" w:cs="Arial"/>
        </w:rPr>
        <w:t xml:space="preserve">, por si só, </w:t>
      </w:r>
      <w:r w:rsidRPr="001F01BA">
        <w:rPr>
          <w:rFonts w:ascii="Arial" w:hAnsi="Arial" w:cs="Arial"/>
        </w:rPr>
        <w:t>transferência de recursos financeiros entre os Partícipes.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pStyle w:val="Ttulo7"/>
        <w:numPr>
          <w:ilvl w:val="6"/>
          <w:numId w:val="3"/>
        </w:numPr>
        <w:tabs>
          <w:tab w:val="left" w:pos="0"/>
        </w:tabs>
        <w:spacing w:line="200" w:lineRule="atLeast"/>
        <w:rPr>
          <w:smallCaps w:val="0"/>
          <w:szCs w:val="24"/>
        </w:rPr>
      </w:pPr>
      <w:r w:rsidRPr="001F01BA">
        <w:rPr>
          <w:smallCaps w:val="0"/>
          <w:szCs w:val="24"/>
        </w:rPr>
        <w:t>CLÁUSULA QUARTA – DA VIGÊNCIA</w:t>
      </w:r>
    </w:p>
    <w:p w:rsidR="001C6774" w:rsidRPr="001F01BA" w:rsidRDefault="001C6774" w:rsidP="001C6774">
      <w:pPr>
        <w:tabs>
          <w:tab w:val="left" w:pos="0"/>
        </w:tabs>
        <w:spacing w:line="200" w:lineRule="atLeast"/>
        <w:rPr>
          <w:rFonts w:ascii="Arial" w:hAnsi="Arial" w:cs="Arial"/>
          <w:b/>
          <w:bCs/>
        </w:rPr>
      </w:pPr>
    </w:p>
    <w:p w:rsidR="001C6774" w:rsidRPr="001F01BA" w:rsidRDefault="001C6774" w:rsidP="001C6774">
      <w:pPr>
        <w:spacing w:line="200" w:lineRule="atLeast"/>
        <w:ind w:firstLine="1440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 xml:space="preserve">O presente </w:t>
      </w:r>
      <w:r w:rsidR="00D74DE5">
        <w:rPr>
          <w:rFonts w:ascii="Arial" w:hAnsi="Arial" w:cs="Arial"/>
        </w:rPr>
        <w:t>ACT</w:t>
      </w:r>
      <w:r w:rsidRPr="001F01BA">
        <w:rPr>
          <w:rFonts w:ascii="Arial" w:hAnsi="Arial" w:cs="Arial"/>
        </w:rPr>
        <w:t xml:space="preserve"> entra em vigor a partir da data de sua assinatura, com vigência de </w:t>
      </w:r>
      <w:r w:rsidR="00B935B2" w:rsidRPr="001F01BA">
        <w:rPr>
          <w:rFonts w:ascii="Arial" w:hAnsi="Arial" w:cs="Arial"/>
        </w:rPr>
        <w:t>1</w:t>
      </w:r>
      <w:r w:rsidRPr="001F01BA">
        <w:rPr>
          <w:rFonts w:ascii="Arial" w:hAnsi="Arial" w:cs="Arial"/>
        </w:rPr>
        <w:t>0 (</w:t>
      </w:r>
      <w:r w:rsidR="00B935B2" w:rsidRPr="001F01BA">
        <w:rPr>
          <w:rFonts w:ascii="Arial" w:hAnsi="Arial" w:cs="Arial"/>
        </w:rPr>
        <w:t>dez</w:t>
      </w:r>
      <w:r w:rsidRPr="001F01BA">
        <w:rPr>
          <w:rFonts w:ascii="Arial" w:hAnsi="Arial" w:cs="Arial"/>
        </w:rPr>
        <w:t>) anos, devendo ser prorrogado, caso o vencimento seja anterior ao térmi</w:t>
      </w:r>
      <w:r w:rsidR="00B758DB" w:rsidRPr="001F01BA">
        <w:rPr>
          <w:rFonts w:ascii="Arial" w:hAnsi="Arial" w:cs="Arial"/>
        </w:rPr>
        <w:t>no dos cursos ofertados pelas I</w:t>
      </w:r>
      <w:r w:rsidRPr="001F01BA">
        <w:rPr>
          <w:rFonts w:ascii="Arial" w:hAnsi="Arial" w:cs="Arial"/>
        </w:rPr>
        <w:t xml:space="preserve">ES, mediante Termo Aditivo, até a conclusão das atividades dos cursos ofertados pelas </w:t>
      </w:r>
      <w:r w:rsidR="00B758DB" w:rsidRPr="001F01BA">
        <w:rPr>
          <w:rFonts w:ascii="Arial" w:hAnsi="Arial" w:cs="Arial"/>
        </w:rPr>
        <w:t>I</w:t>
      </w:r>
      <w:r w:rsidRPr="001F01BA">
        <w:rPr>
          <w:rFonts w:ascii="Arial" w:hAnsi="Arial" w:cs="Arial"/>
        </w:rPr>
        <w:t>ES.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b/>
          <w:bCs/>
        </w:rPr>
        <w:t>CLÁUSULA QUINTA – DA PUBLICAÇÃO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 xml:space="preserve">O presente </w:t>
      </w:r>
      <w:r w:rsidR="00D74DE5">
        <w:rPr>
          <w:rFonts w:ascii="Arial" w:hAnsi="Arial" w:cs="Arial"/>
        </w:rPr>
        <w:t>ACT</w:t>
      </w:r>
      <w:r w:rsidR="00D74DE5" w:rsidRPr="001F01BA">
        <w:rPr>
          <w:rFonts w:ascii="Arial" w:hAnsi="Arial" w:cs="Arial"/>
        </w:rPr>
        <w:t xml:space="preserve"> </w:t>
      </w:r>
      <w:r w:rsidRPr="001F01BA">
        <w:rPr>
          <w:rFonts w:ascii="Arial" w:hAnsi="Arial" w:cs="Arial"/>
        </w:rPr>
        <w:t>será publicado no Diário Oficial da União, às expensas da CAPES e e</w:t>
      </w:r>
      <w:r w:rsidR="00FA3200" w:rsidRPr="001F01BA">
        <w:rPr>
          <w:rFonts w:ascii="Arial" w:hAnsi="Arial" w:cs="Arial"/>
        </w:rPr>
        <w:t>m conformidade com o Parágrafo Ú</w:t>
      </w:r>
      <w:r w:rsidRPr="001F01BA">
        <w:rPr>
          <w:rFonts w:ascii="Arial" w:hAnsi="Arial" w:cs="Arial"/>
        </w:rPr>
        <w:t>nico do art. 61 da Lei n</w:t>
      </w:r>
      <w:r w:rsidRPr="001F01BA">
        <w:rPr>
          <w:rFonts w:ascii="Arial" w:hAnsi="Arial" w:cs="Arial"/>
          <w:u w:val="single"/>
          <w:vertAlign w:val="superscript"/>
        </w:rPr>
        <w:t>o</w:t>
      </w:r>
      <w:r w:rsidRPr="001F01BA">
        <w:rPr>
          <w:rFonts w:ascii="Arial" w:hAnsi="Arial" w:cs="Arial"/>
        </w:rPr>
        <w:t xml:space="preserve"> 8.666, de 21 de junho de 1993.</w:t>
      </w: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C6774" w:rsidRPr="001F01BA" w:rsidRDefault="001C6774" w:rsidP="001C6774">
      <w:pPr>
        <w:spacing w:line="360" w:lineRule="auto"/>
        <w:jc w:val="both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b/>
          <w:bCs/>
        </w:rPr>
        <w:t>CLÁUSULA SEXTA – DA OPERACIONALIZAÇÃO</w:t>
      </w:r>
    </w:p>
    <w:p w:rsidR="001C6774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 xml:space="preserve">A operacionalização do presente </w:t>
      </w:r>
      <w:r w:rsidR="00D74DE5">
        <w:rPr>
          <w:rFonts w:ascii="Arial" w:hAnsi="Arial" w:cs="Arial"/>
        </w:rPr>
        <w:t>ACT</w:t>
      </w:r>
      <w:r w:rsidR="00D74DE5" w:rsidRPr="001F01BA">
        <w:rPr>
          <w:rFonts w:ascii="Arial" w:hAnsi="Arial" w:cs="Arial"/>
        </w:rPr>
        <w:t xml:space="preserve"> </w:t>
      </w:r>
      <w:r w:rsidRPr="001F01BA">
        <w:rPr>
          <w:rFonts w:ascii="Arial" w:hAnsi="Arial" w:cs="Arial"/>
        </w:rPr>
        <w:t>dar-se-á mediante a celebração de instrumentos específicos entre os Partícipes</w:t>
      </w:r>
      <w:r w:rsidR="00F9723B" w:rsidRPr="001F01BA">
        <w:rPr>
          <w:rFonts w:ascii="Arial" w:hAnsi="Arial" w:cs="Arial"/>
        </w:rPr>
        <w:t>,</w:t>
      </w:r>
      <w:r w:rsidR="00FA3200" w:rsidRPr="001F01BA">
        <w:rPr>
          <w:rFonts w:ascii="Arial" w:hAnsi="Arial" w:cs="Arial"/>
        </w:rPr>
        <w:t xml:space="preserve"> no âmbito da DED/CAPES, </w:t>
      </w:r>
      <w:r w:rsidRPr="001F01BA">
        <w:rPr>
          <w:rFonts w:ascii="Arial" w:hAnsi="Arial" w:cs="Arial"/>
        </w:rPr>
        <w:t>em conformidade com a legislação correlata, em função da aprovação</w:t>
      </w:r>
      <w:r w:rsidR="00FA3200" w:rsidRPr="001F01BA">
        <w:rPr>
          <w:rFonts w:ascii="Arial" w:hAnsi="Arial" w:cs="Arial"/>
        </w:rPr>
        <w:t>,</w:t>
      </w:r>
      <w:r w:rsidRPr="001F01BA">
        <w:rPr>
          <w:rFonts w:ascii="Arial" w:hAnsi="Arial" w:cs="Arial"/>
        </w:rPr>
        <w:t xml:space="preserve"> p</w:t>
      </w:r>
      <w:r w:rsidR="00FA3200" w:rsidRPr="001F01BA">
        <w:rPr>
          <w:rFonts w:ascii="Arial" w:hAnsi="Arial" w:cs="Arial"/>
        </w:rPr>
        <w:t>or essa Diretoria,</w:t>
      </w:r>
      <w:r w:rsidRPr="001F01BA">
        <w:rPr>
          <w:rFonts w:ascii="Arial" w:hAnsi="Arial" w:cs="Arial"/>
        </w:rPr>
        <w:t xml:space="preserve"> </w:t>
      </w:r>
      <w:r w:rsidR="00B758DB" w:rsidRPr="001F01BA">
        <w:rPr>
          <w:rFonts w:ascii="Arial" w:hAnsi="Arial" w:cs="Arial"/>
        </w:rPr>
        <w:t>da oferta de cursos pelas I</w:t>
      </w:r>
      <w:r w:rsidRPr="001F01BA">
        <w:rPr>
          <w:rFonts w:ascii="Arial" w:hAnsi="Arial" w:cs="Arial"/>
        </w:rPr>
        <w:t xml:space="preserve">ES nos </w:t>
      </w:r>
      <w:r w:rsidR="000174D8" w:rsidRPr="001F01BA">
        <w:rPr>
          <w:rFonts w:ascii="Arial" w:hAnsi="Arial" w:cs="Arial"/>
        </w:rPr>
        <w:t>polos UAB</w:t>
      </w:r>
      <w:r w:rsidRPr="001F01BA">
        <w:rPr>
          <w:rFonts w:ascii="Arial" w:hAnsi="Arial" w:cs="Arial"/>
        </w:rPr>
        <w:t>.</w:t>
      </w:r>
    </w:p>
    <w:p w:rsidR="00C51775" w:rsidRPr="001F01BA" w:rsidRDefault="00C51775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  <w:b/>
          <w:bCs/>
        </w:rPr>
        <w:t>SUB CLÁUSULA PRIMEIRA</w:t>
      </w:r>
      <w:r w:rsidRPr="001F01BA">
        <w:rPr>
          <w:rFonts w:ascii="Arial" w:hAnsi="Arial" w:cs="Arial"/>
        </w:rPr>
        <w:t xml:space="preserve"> – A implementação de cursos e programas nos polos do Sistema UAB está condicionada à publicação deste </w:t>
      </w:r>
      <w:r w:rsidR="00D74DE5">
        <w:rPr>
          <w:rFonts w:ascii="Arial" w:hAnsi="Arial" w:cs="Arial"/>
        </w:rPr>
        <w:t>ACT</w:t>
      </w:r>
      <w:r w:rsidR="00FA3200" w:rsidRPr="001F01BA">
        <w:rPr>
          <w:rFonts w:ascii="Arial" w:hAnsi="Arial" w:cs="Arial"/>
        </w:rPr>
        <w:t>;</w:t>
      </w:r>
      <w:r w:rsidR="00DC03BA">
        <w:rPr>
          <w:rFonts w:ascii="Arial" w:hAnsi="Arial" w:cs="Arial"/>
        </w:rPr>
        <w:t xml:space="preserve"> </w:t>
      </w:r>
      <w:r w:rsidR="00522776">
        <w:rPr>
          <w:rFonts w:ascii="Arial" w:hAnsi="Arial" w:cs="Arial"/>
        </w:rPr>
        <w:t>à</w:t>
      </w:r>
      <w:r w:rsidRPr="001F01BA">
        <w:rPr>
          <w:rFonts w:ascii="Arial" w:hAnsi="Arial" w:cs="Arial"/>
        </w:rPr>
        <w:t xml:space="preserve"> existência de infraestrutura mínima e </w:t>
      </w:r>
      <w:r w:rsidRPr="001F01BA">
        <w:rPr>
          <w:rFonts w:ascii="Arial" w:hAnsi="Arial" w:cs="Arial"/>
        </w:rPr>
        <w:lastRenderedPageBreak/>
        <w:t xml:space="preserve">adequada para a oferta dos cursos aprovados pela CAPES, conforme resultado do </w:t>
      </w:r>
      <w:r w:rsidR="00073885">
        <w:rPr>
          <w:rFonts w:ascii="Arial" w:hAnsi="Arial" w:cs="Arial"/>
        </w:rPr>
        <w:t xml:space="preserve">processo de </w:t>
      </w:r>
      <w:r w:rsidRPr="001F01BA">
        <w:rPr>
          <w:rFonts w:ascii="Arial" w:hAnsi="Arial" w:cs="Arial"/>
        </w:rPr>
        <w:t xml:space="preserve">monitoramento </w:t>
      </w:r>
      <w:r w:rsidR="00C51775">
        <w:rPr>
          <w:rFonts w:ascii="Arial" w:hAnsi="Arial" w:cs="Arial"/>
        </w:rPr>
        <w:t>aos polos</w:t>
      </w:r>
      <w:r w:rsidR="00073885">
        <w:rPr>
          <w:rFonts w:ascii="Arial" w:hAnsi="Arial" w:cs="Arial"/>
        </w:rPr>
        <w:t xml:space="preserve"> e</w:t>
      </w:r>
      <w:r w:rsidRPr="001F01BA">
        <w:rPr>
          <w:rFonts w:ascii="Arial" w:hAnsi="Arial" w:cs="Arial"/>
        </w:rPr>
        <w:t xml:space="preserve"> ao preenchimento dos dados </w:t>
      </w:r>
      <w:r w:rsidR="005F011A" w:rsidRPr="001F01BA">
        <w:rPr>
          <w:rFonts w:ascii="Arial" w:hAnsi="Arial" w:cs="Arial"/>
        </w:rPr>
        <w:t xml:space="preserve">relativos aos cursos já aprovados nos </w:t>
      </w:r>
      <w:r w:rsidRPr="001F01BA">
        <w:rPr>
          <w:rFonts w:ascii="Arial" w:hAnsi="Arial" w:cs="Arial"/>
        </w:rPr>
        <w:t>sistema</w:t>
      </w:r>
      <w:r w:rsidR="00FA3200" w:rsidRPr="001F01BA">
        <w:rPr>
          <w:rFonts w:ascii="Arial" w:hAnsi="Arial" w:cs="Arial"/>
        </w:rPr>
        <w:t>s</w:t>
      </w:r>
      <w:r w:rsidRPr="001F01BA">
        <w:rPr>
          <w:rFonts w:ascii="Arial" w:hAnsi="Arial" w:cs="Arial"/>
        </w:rPr>
        <w:t xml:space="preserve"> informatizado</w:t>
      </w:r>
      <w:r w:rsidR="00073885">
        <w:rPr>
          <w:rFonts w:ascii="Arial" w:hAnsi="Arial" w:cs="Arial"/>
        </w:rPr>
        <w:t>s</w:t>
      </w:r>
      <w:r w:rsidRPr="001F01BA">
        <w:rPr>
          <w:rFonts w:ascii="Arial" w:hAnsi="Arial" w:cs="Arial"/>
        </w:rPr>
        <w:t xml:space="preserve"> da CAPES.</w:t>
      </w:r>
    </w:p>
    <w:p w:rsidR="001C6774" w:rsidRDefault="001C6774" w:rsidP="001C6774">
      <w:pPr>
        <w:spacing w:line="200" w:lineRule="atLeast"/>
        <w:jc w:val="both"/>
        <w:rPr>
          <w:rFonts w:ascii="Arial" w:hAnsi="Arial" w:cs="Arial"/>
          <w:b/>
          <w:bCs/>
        </w:rPr>
      </w:pPr>
    </w:p>
    <w:p w:rsidR="00C51775" w:rsidRPr="001F01BA" w:rsidRDefault="00C51775" w:rsidP="001C6774">
      <w:pPr>
        <w:spacing w:line="200" w:lineRule="atLeast"/>
        <w:jc w:val="both"/>
        <w:rPr>
          <w:rFonts w:ascii="Arial" w:hAnsi="Arial" w:cs="Arial"/>
          <w:b/>
          <w:bCs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b/>
          <w:bCs/>
        </w:rPr>
        <w:t>CLÁUSULA SÉTIMA – DA DENÚNCIA, SUSPENSÃO E RESCISÃO</w:t>
      </w: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  <w:b/>
          <w:bCs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 xml:space="preserve">O presente </w:t>
      </w:r>
      <w:r w:rsidR="00D74DE5">
        <w:rPr>
          <w:rFonts w:ascii="Arial" w:hAnsi="Arial" w:cs="Arial"/>
        </w:rPr>
        <w:t>ACT</w:t>
      </w:r>
      <w:r w:rsidRPr="001F01BA">
        <w:rPr>
          <w:rFonts w:ascii="Arial" w:hAnsi="Arial" w:cs="Arial"/>
        </w:rPr>
        <w:t xml:space="preserve"> poderá ser denunciado por iniciativa de qualquer dos </w:t>
      </w:r>
      <w:r w:rsidR="00073885">
        <w:rPr>
          <w:rFonts w:ascii="Arial" w:hAnsi="Arial" w:cs="Arial"/>
        </w:rPr>
        <w:t>p</w:t>
      </w:r>
      <w:r w:rsidRPr="001F01BA">
        <w:rPr>
          <w:rFonts w:ascii="Arial" w:hAnsi="Arial" w:cs="Arial"/>
        </w:rPr>
        <w:t xml:space="preserve">artícipes, mediante troca de avisos, com antecedência mínima de trinta dias, suspenso até que haja o cumprimento das cláusulas objeto da denúncia, ou ainda rescindido, por descumprimento de qualquer de suas cláusulas, assumindo cada </w:t>
      </w:r>
      <w:r w:rsidR="00073885">
        <w:rPr>
          <w:rFonts w:ascii="Arial" w:hAnsi="Arial" w:cs="Arial"/>
        </w:rPr>
        <w:t>p</w:t>
      </w:r>
      <w:r w:rsidRPr="001F01BA">
        <w:rPr>
          <w:rFonts w:ascii="Arial" w:hAnsi="Arial" w:cs="Arial"/>
        </w:rPr>
        <w:t>artícipe os respectivos ônus decorrentes das obrigações acordadas, resguardadas as atividades em andamento.</w:t>
      </w:r>
    </w:p>
    <w:p w:rsidR="001C6774" w:rsidRDefault="001C6774" w:rsidP="001C6774">
      <w:pPr>
        <w:spacing w:line="200" w:lineRule="atLeast"/>
        <w:jc w:val="both"/>
        <w:rPr>
          <w:rFonts w:ascii="Arial" w:hAnsi="Arial" w:cs="Arial"/>
        </w:rPr>
      </w:pPr>
    </w:p>
    <w:p w:rsidR="00C51775" w:rsidRPr="001F01BA" w:rsidRDefault="00C51775" w:rsidP="001C6774">
      <w:pPr>
        <w:spacing w:line="200" w:lineRule="atLeast"/>
        <w:jc w:val="both"/>
        <w:rPr>
          <w:rFonts w:ascii="Arial" w:hAnsi="Arial" w:cs="Arial"/>
        </w:rPr>
      </w:pPr>
    </w:p>
    <w:p w:rsidR="001C6774" w:rsidRPr="001F01BA" w:rsidRDefault="001C6774" w:rsidP="001C6774">
      <w:pPr>
        <w:pStyle w:val="Ttulo7"/>
        <w:numPr>
          <w:ilvl w:val="6"/>
          <w:numId w:val="3"/>
        </w:numPr>
        <w:tabs>
          <w:tab w:val="left" w:pos="0"/>
        </w:tabs>
        <w:spacing w:line="200" w:lineRule="atLeast"/>
        <w:rPr>
          <w:smallCaps w:val="0"/>
          <w:szCs w:val="24"/>
        </w:rPr>
      </w:pPr>
      <w:r w:rsidRPr="001F01BA">
        <w:rPr>
          <w:smallCaps w:val="0"/>
          <w:szCs w:val="24"/>
        </w:rPr>
        <w:t>CLÁUSULA OITAVA – D</w:t>
      </w:r>
      <w:r w:rsidR="006A52AE">
        <w:rPr>
          <w:smallCaps w:val="0"/>
          <w:szCs w:val="24"/>
        </w:rPr>
        <w:t>A CONCILIAÇÃO E DO</w:t>
      </w:r>
      <w:r w:rsidRPr="001F01BA">
        <w:rPr>
          <w:smallCaps w:val="0"/>
          <w:szCs w:val="24"/>
        </w:rPr>
        <w:t xml:space="preserve"> FORO</w:t>
      </w:r>
    </w:p>
    <w:p w:rsidR="001C6774" w:rsidRPr="001F01BA" w:rsidRDefault="001C6774" w:rsidP="001C6774">
      <w:pPr>
        <w:tabs>
          <w:tab w:val="left" w:pos="0"/>
        </w:tabs>
        <w:spacing w:line="200" w:lineRule="atLeast"/>
        <w:rPr>
          <w:rFonts w:ascii="Arial" w:hAnsi="Arial" w:cs="Arial"/>
          <w:b/>
          <w:bCs/>
        </w:rPr>
      </w:pPr>
    </w:p>
    <w:p w:rsidR="006A52AE" w:rsidRDefault="005F011A" w:rsidP="006A52AE">
      <w:pPr>
        <w:pStyle w:val="Corpodetexto3"/>
        <w:rPr>
          <w:rFonts w:ascii="Arial" w:hAnsi="Arial" w:cs="Arial"/>
          <w:sz w:val="24"/>
          <w:szCs w:val="24"/>
        </w:rPr>
      </w:pPr>
      <w:r w:rsidRPr="001F01BA">
        <w:rPr>
          <w:rFonts w:ascii="Arial" w:hAnsi="Arial" w:cs="Arial"/>
          <w:sz w:val="24"/>
          <w:szCs w:val="24"/>
        </w:rPr>
        <w:tab/>
      </w:r>
      <w:r w:rsidRPr="001F01BA">
        <w:rPr>
          <w:rFonts w:ascii="Arial" w:hAnsi="Arial" w:cs="Arial"/>
          <w:sz w:val="24"/>
          <w:szCs w:val="24"/>
        </w:rPr>
        <w:tab/>
      </w:r>
      <w:r w:rsidR="006A52AE" w:rsidRPr="006A52AE">
        <w:rPr>
          <w:rFonts w:ascii="Arial" w:hAnsi="Arial" w:cs="Arial"/>
          <w:sz w:val="24"/>
          <w:szCs w:val="24"/>
        </w:rPr>
        <w:t xml:space="preserve">As controvérsias decorrentes do presente acordo que surgirem entre órgãos e entidades da Administração Pública serão submetidas à conciliação promovida pela Câmara de Conciliação da Administração Federal da AGU </w:t>
      </w:r>
      <w:r w:rsidR="006A52AE" w:rsidRPr="006A52AE">
        <w:rPr>
          <w:rFonts w:ascii="Arial" w:hAnsi="Arial" w:cs="Arial"/>
          <w:sz w:val="24"/>
          <w:szCs w:val="24"/>
        </w:rPr>
        <w:softHyphen/>
        <w:t xml:space="preserve"> CCAF nos termos do art. 18 do Decreto nº 7.392, de 13 de dezembro de 2010. </w:t>
      </w:r>
    </w:p>
    <w:p w:rsidR="001C6774" w:rsidRDefault="006A52AE" w:rsidP="006A52AE">
      <w:pPr>
        <w:pStyle w:val="Corpodetexto3"/>
      </w:pPr>
      <w:r>
        <w:rPr>
          <w:rFonts w:ascii="Arial" w:hAnsi="Arial" w:cs="Arial"/>
          <w:sz w:val="24"/>
          <w:szCs w:val="24"/>
        </w:rPr>
        <w:tab/>
      </w:r>
      <w:r w:rsidR="00D74DE5">
        <w:rPr>
          <w:rFonts w:ascii="Arial" w:hAnsi="Arial" w:cs="Arial"/>
          <w:sz w:val="24"/>
          <w:szCs w:val="24"/>
        </w:rPr>
        <w:tab/>
      </w:r>
      <w:r w:rsidRPr="006A52AE">
        <w:rPr>
          <w:rFonts w:ascii="Arial" w:hAnsi="Arial" w:cs="Arial"/>
          <w:sz w:val="24"/>
          <w:szCs w:val="24"/>
        </w:rPr>
        <w:t>O foro para dirimir quaisquer questões oriundas do presente Instrumento que não puderem ser resolvidas administrativamente é o da Justiça Federal, Seção de Brasília, Distrito Federal</w:t>
      </w:r>
      <w:r>
        <w:t>.</w:t>
      </w:r>
    </w:p>
    <w:p w:rsidR="006A52AE" w:rsidRPr="001F01BA" w:rsidRDefault="006A52AE" w:rsidP="006A52AE">
      <w:pPr>
        <w:pStyle w:val="Corpodetexto3"/>
        <w:rPr>
          <w:rFonts w:ascii="Arial" w:hAnsi="Arial" w:cs="Arial"/>
        </w:rPr>
      </w:pPr>
    </w:p>
    <w:p w:rsidR="001C6774" w:rsidRPr="001F01BA" w:rsidRDefault="001C6774" w:rsidP="001C6774">
      <w:pPr>
        <w:spacing w:line="200" w:lineRule="atLeast"/>
        <w:jc w:val="both"/>
        <w:rPr>
          <w:rFonts w:ascii="Arial" w:hAnsi="Arial" w:cs="Arial"/>
          <w:b/>
          <w:bCs/>
        </w:rPr>
      </w:pPr>
      <w:r w:rsidRPr="001F01BA">
        <w:rPr>
          <w:rFonts w:ascii="Arial" w:hAnsi="Arial" w:cs="Arial"/>
        </w:rPr>
        <w:tab/>
      </w:r>
      <w:r w:rsidRPr="001F01BA">
        <w:rPr>
          <w:rFonts w:ascii="Arial" w:hAnsi="Arial" w:cs="Arial"/>
        </w:rPr>
        <w:tab/>
        <w:t xml:space="preserve">E, por estarem os Partícipes justos e acordados entre si, firmam o presente Instrumento, em </w:t>
      </w:r>
      <w:r w:rsidR="00DC3B89">
        <w:rPr>
          <w:rFonts w:ascii="Arial" w:hAnsi="Arial" w:cs="Arial"/>
        </w:rPr>
        <w:t>dua</w:t>
      </w:r>
      <w:r w:rsidRPr="001F01BA">
        <w:rPr>
          <w:rFonts w:ascii="Arial" w:hAnsi="Arial" w:cs="Arial"/>
        </w:rPr>
        <w:t>s vias de igual teor e valor, na presença das testemunhas abaixo nomeadas.</w:t>
      </w:r>
    </w:p>
    <w:p w:rsidR="00D74DBF" w:rsidRDefault="00D74DBF" w:rsidP="001C6774">
      <w:pPr>
        <w:spacing w:line="360" w:lineRule="auto"/>
        <w:rPr>
          <w:rFonts w:ascii="Arial" w:hAnsi="Arial" w:cs="Arial"/>
          <w:b/>
          <w:bCs/>
        </w:rPr>
      </w:pPr>
    </w:p>
    <w:p w:rsidR="001C6774" w:rsidRPr="001F01BA" w:rsidRDefault="00B758DB" w:rsidP="001C6774">
      <w:pPr>
        <w:spacing w:line="360" w:lineRule="auto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2A306" wp14:editId="1794E45D">
                <wp:simplePos x="0" y="0"/>
                <wp:positionH relativeFrom="column">
                  <wp:posOffset>1644650</wp:posOffset>
                </wp:positionH>
                <wp:positionV relativeFrom="paragraph">
                  <wp:posOffset>234950</wp:posOffset>
                </wp:positionV>
                <wp:extent cx="3190875" cy="0"/>
                <wp:effectExtent l="6350" t="6350" r="1270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EB2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8.5pt" to="380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u1igIAAGEFAAAOAAAAZHJzL2Uyb0RvYy54bWysVFFvmzAQfp+0/2D5nQKB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" strokeweight=".26mm"/>
            </w:pict>
          </mc:Fallback>
        </mc:AlternateContent>
      </w:r>
    </w:p>
    <w:p w:rsidR="001C6774" w:rsidRPr="001F01BA" w:rsidRDefault="00073885" w:rsidP="001C6774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CARLOS CEZAR M</w:t>
      </w:r>
      <w:r w:rsidR="00B500A6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DERNEL LENUZZA</w:t>
      </w:r>
    </w:p>
    <w:p w:rsidR="00073885" w:rsidRDefault="00073885" w:rsidP="001C6774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DE EDUCAÇÃO A DISTÂNCIA </w:t>
      </w:r>
    </w:p>
    <w:p w:rsidR="001C6774" w:rsidRPr="001F01BA" w:rsidRDefault="00073885" w:rsidP="001C6774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DED/</w:t>
      </w:r>
      <w:r w:rsidR="001C6774" w:rsidRPr="001F01BA">
        <w:rPr>
          <w:rFonts w:ascii="Arial" w:hAnsi="Arial" w:cs="Arial"/>
        </w:rPr>
        <w:t>CAPES</w:t>
      </w:r>
    </w:p>
    <w:p w:rsidR="001C6774" w:rsidRPr="001F01BA" w:rsidRDefault="001C6774" w:rsidP="001C6774">
      <w:pPr>
        <w:spacing w:line="200" w:lineRule="atLeast"/>
        <w:jc w:val="center"/>
        <w:rPr>
          <w:rFonts w:ascii="Arial" w:hAnsi="Arial" w:cs="Arial"/>
        </w:rPr>
      </w:pPr>
    </w:p>
    <w:p w:rsidR="001C6774" w:rsidRPr="001F01BA" w:rsidRDefault="001C6774" w:rsidP="001C6774">
      <w:pPr>
        <w:tabs>
          <w:tab w:val="left" w:pos="2704"/>
          <w:tab w:val="left" w:pos="5361"/>
        </w:tabs>
        <w:spacing w:line="200" w:lineRule="atLeast"/>
        <w:ind w:left="94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b/>
          <w:bCs/>
        </w:rPr>
        <w:tab/>
      </w:r>
      <w:r w:rsidRPr="001F01BA">
        <w:rPr>
          <w:rFonts w:ascii="Arial" w:hAnsi="Arial" w:cs="Arial"/>
          <w:b/>
          <w:bCs/>
        </w:rPr>
        <w:tab/>
      </w:r>
    </w:p>
    <w:p w:rsidR="00874029" w:rsidRDefault="00874029" w:rsidP="001C6774">
      <w:pPr>
        <w:tabs>
          <w:tab w:val="left" w:pos="2704"/>
          <w:tab w:val="left" w:pos="5361"/>
        </w:tabs>
        <w:spacing w:line="200" w:lineRule="atLeast"/>
        <w:ind w:left="94"/>
        <w:rPr>
          <w:rFonts w:ascii="Arial" w:hAnsi="Arial" w:cs="Arial"/>
          <w:b/>
          <w:bCs/>
        </w:rPr>
      </w:pPr>
    </w:p>
    <w:p w:rsidR="001C6774" w:rsidRPr="001F01BA" w:rsidRDefault="00B758DB" w:rsidP="001C6774">
      <w:pPr>
        <w:tabs>
          <w:tab w:val="left" w:pos="2704"/>
          <w:tab w:val="left" w:pos="5361"/>
        </w:tabs>
        <w:spacing w:line="200" w:lineRule="atLeast"/>
        <w:ind w:left="94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6F435" wp14:editId="390381FA">
                <wp:simplePos x="0" y="0"/>
                <wp:positionH relativeFrom="column">
                  <wp:posOffset>1635125</wp:posOffset>
                </wp:positionH>
                <wp:positionV relativeFrom="paragraph">
                  <wp:posOffset>113030</wp:posOffset>
                </wp:positionV>
                <wp:extent cx="3228975" cy="0"/>
                <wp:effectExtent l="6350" t="8255" r="1270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189A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8.9pt" to="38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bkiQIAAGE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" strokeweight=".26mm"/>
            </w:pict>
          </mc:Fallback>
        </mc:AlternateContent>
      </w:r>
    </w:p>
    <w:bookmarkStart w:id="11" w:name="Texto23"/>
    <w:p w:rsidR="001C6774" w:rsidRPr="001F01BA" w:rsidRDefault="001C6774" w:rsidP="001C6774">
      <w:pPr>
        <w:tabs>
          <w:tab w:val="left" w:pos="2610"/>
          <w:tab w:val="left" w:pos="5267"/>
        </w:tabs>
        <w:spacing w:line="200" w:lineRule="atLeast"/>
        <w:jc w:val="center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b/>
          <w:bCs/>
        </w:rPr>
        <w:fldChar w:fldCharType="begin">
          <w:ffData>
            <w:name w:val="Texto23"/>
            <w:enabled/>
            <w:calcOnExit w:val="0"/>
            <w:textInput>
              <w:default w:val="&lt;NOME DO GESTOR&gt;"/>
              <w:format w:val="Maiúsculas"/>
            </w:textInput>
          </w:ffData>
        </w:fldChar>
      </w:r>
      <w:r w:rsidRPr="001F01BA">
        <w:rPr>
          <w:rFonts w:ascii="Arial" w:hAnsi="Arial" w:cs="Arial"/>
          <w:b/>
          <w:bCs/>
        </w:rPr>
        <w:instrText xml:space="preserve"> FORMTEXT </w:instrText>
      </w:r>
      <w:r w:rsidRPr="001F01BA">
        <w:rPr>
          <w:rFonts w:ascii="Arial" w:hAnsi="Arial" w:cs="Arial"/>
          <w:b/>
          <w:bCs/>
        </w:rPr>
      </w:r>
      <w:r w:rsidRPr="001F01BA">
        <w:rPr>
          <w:rFonts w:ascii="Arial" w:hAnsi="Arial" w:cs="Arial"/>
          <w:b/>
          <w:bCs/>
        </w:rPr>
        <w:fldChar w:fldCharType="separate"/>
      </w:r>
      <w:bookmarkStart w:id="12" w:name="_GoBack"/>
      <w:bookmarkEnd w:id="12"/>
      <w:r w:rsidR="00FD1478" w:rsidRPr="001F01BA">
        <w:rPr>
          <w:rFonts w:ascii="Arial" w:hAnsi="Arial" w:cs="Arial"/>
          <w:b/>
          <w:bCs/>
          <w:noProof/>
        </w:rPr>
        <w:t>&lt;NOME DO GESTOR&gt;</w:t>
      </w:r>
      <w:r w:rsidRPr="001F01BA">
        <w:rPr>
          <w:rFonts w:ascii="Arial" w:hAnsi="Arial" w:cs="Arial"/>
          <w:b/>
          <w:bCs/>
        </w:rPr>
        <w:fldChar w:fldCharType="end"/>
      </w:r>
      <w:bookmarkEnd w:id="11"/>
    </w:p>
    <w:bookmarkStart w:id="13" w:name="Texto24"/>
    <w:p w:rsidR="001C6774" w:rsidRPr="001F01BA" w:rsidRDefault="001C6774" w:rsidP="001C6774">
      <w:pPr>
        <w:tabs>
          <w:tab w:val="left" w:pos="2610"/>
          <w:tab w:val="left" w:pos="5267"/>
        </w:tabs>
        <w:spacing w:line="200" w:lineRule="atLeast"/>
        <w:jc w:val="center"/>
        <w:rPr>
          <w:rFonts w:ascii="Arial" w:hAnsi="Arial" w:cs="Arial"/>
        </w:rPr>
      </w:pPr>
      <w:r w:rsidRPr="001F01BA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>
              <w:default w:val="&lt;CARGO / MUNICÍPIO&gt;"/>
              <w:format w:val="Maiúsculas"/>
            </w:textInput>
          </w:ffData>
        </w:fldChar>
      </w:r>
      <w:r w:rsidRPr="001F01BA">
        <w:rPr>
          <w:rFonts w:ascii="Arial" w:hAnsi="Arial" w:cs="Arial"/>
        </w:rPr>
        <w:instrText xml:space="preserve"> FORMTEXT </w:instrText>
      </w:r>
      <w:r w:rsidRPr="001F01BA">
        <w:rPr>
          <w:rFonts w:ascii="Arial" w:hAnsi="Arial" w:cs="Arial"/>
        </w:rPr>
      </w:r>
      <w:r w:rsidRPr="001F01BA">
        <w:rPr>
          <w:rFonts w:ascii="Arial" w:hAnsi="Arial" w:cs="Arial"/>
        </w:rPr>
        <w:fldChar w:fldCharType="separate"/>
      </w:r>
      <w:r w:rsidR="00855F95" w:rsidRPr="001F01BA">
        <w:rPr>
          <w:rFonts w:ascii="Arial" w:hAnsi="Arial" w:cs="Arial"/>
          <w:noProof/>
        </w:rPr>
        <w:t>&lt;CARGO / MUNICÍPIO&gt;</w:t>
      </w:r>
      <w:r w:rsidRPr="001F01BA">
        <w:rPr>
          <w:rFonts w:ascii="Arial" w:hAnsi="Arial" w:cs="Arial"/>
        </w:rPr>
        <w:fldChar w:fldCharType="end"/>
      </w:r>
      <w:bookmarkEnd w:id="13"/>
    </w:p>
    <w:p w:rsidR="001C6774" w:rsidRPr="001F01BA" w:rsidRDefault="001C6774" w:rsidP="001C6774">
      <w:pPr>
        <w:tabs>
          <w:tab w:val="left" w:pos="2704"/>
          <w:tab w:val="left" w:pos="5361"/>
        </w:tabs>
        <w:spacing w:line="200" w:lineRule="atLeast"/>
        <w:ind w:left="94"/>
        <w:rPr>
          <w:rFonts w:ascii="Arial" w:hAnsi="Arial" w:cs="Arial"/>
          <w:b/>
          <w:bCs/>
        </w:rPr>
      </w:pPr>
    </w:p>
    <w:p w:rsidR="001C6774" w:rsidRPr="001F01BA" w:rsidRDefault="001C6774" w:rsidP="001C6774">
      <w:pPr>
        <w:tabs>
          <w:tab w:val="left" w:pos="2610"/>
          <w:tab w:val="left" w:pos="5267"/>
        </w:tabs>
        <w:spacing w:line="200" w:lineRule="atLeast"/>
        <w:rPr>
          <w:rFonts w:ascii="Arial" w:hAnsi="Arial" w:cs="Arial"/>
          <w:b/>
          <w:bCs/>
        </w:rPr>
      </w:pPr>
      <w:r w:rsidRPr="001F01BA">
        <w:rPr>
          <w:rFonts w:ascii="Arial" w:hAnsi="Arial" w:cs="Arial"/>
          <w:b/>
          <w:bCs/>
        </w:rPr>
        <w:lastRenderedPageBreak/>
        <w:t>Testemunhas: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C6774" w:rsidRPr="001F01BA" w:rsidTr="00E46822">
        <w:trPr>
          <w:tblHeader/>
        </w:trPr>
        <w:tc>
          <w:tcPr>
            <w:tcW w:w="4534" w:type="dxa"/>
          </w:tcPr>
          <w:p w:rsidR="001C6774" w:rsidRPr="001F01BA" w:rsidRDefault="001C6774" w:rsidP="00E46822">
            <w:pPr>
              <w:pStyle w:val="Ttulodatabela"/>
              <w:snapToGrid w:val="0"/>
              <w:spacing w:line="200" w:lineRule="atLeast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535" w:type="dxa"/>
          </w:tcPr>
          <w:p w:rsidR="001C6774" w:rsidRPr="001F01BA" w:rsidRDefault="001C6774" w:rsidP="00E46822">
            <w:pPr>
              <w:pStyle w:val="Ttulodatabela"/>
              <w:snapToGrid w:val="0"/>
              <w:spacing w:line="200" w:lineRule="atLeast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1C6774" w:rsidRPr="001F01BA" w:rsidTr="00E46822">
        <w:trPr>
          <w:tblHeader/>
        </w:trPr>
        <w:tc>
          <w:tcPr>
            <w:tcW w:w="4534" w:type="dxa"/>
          </w:tcPr>
          <w:p w:rsidR="001C6774" w:rsidRPr="001F01BA" w:rsidRDefault="001C6774" w:rsidP="00E46822">
            <w:pPr>
              <w:pStyle w:val="Ttulodatabela"/>
              <w:snapToGrid w:val="0"/>
              <w:spacing w:line="200" w:lineRule="atLeast"/>
              <w:jc w:val="left"/>
              <w:rPr>
                <w:rFonts w:ascii="Arial" w:hAnsi="Arial" w:cs="Arial"/>
                <w:i w:val="0"/>
                <w:iCs w:val="0"/>
              </w:rPr>
            </w:pPr>
            <w:r w:rsidRPr="001F01BA">
              <w:rPr>
                <w:rFonts w:ascii="Arial" w:hAnsi="Arial" w:cs="Arial"/>
                <w:i w:val="0"/>
                <w:iCs w:val="0"/>
              </w:rPr>
              <w:t>Nome:</w:t>
            </w:r>
            <w:bookmarkStart w:id="14" w:name="Texto25"/>
            <w:r w:rsidRPr="001F01BA">
              <w:rPr>
                <w:rFonts w:ascii="Arial" w:hAnsi="Arial" w:cs="Arial"/>
                <w:b w:val="0"/>
                <w:i w:val="0"/>
                <w:iCs w:val="0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&lt;NOME&gt;"/>
                    <w:format w:val="Maiúsculas"/>
                  </w:textInput>
                </w:ffData>
              </w:fldChar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  <w:instrText xml:space="preserve"> FORMTEXT </w:instrText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  <w:fldChar w:fldCharType="separate"/>
            </w:r>
            <w:r w:rsidRPr="001F01BA">
              <w:rPr>
                <w:rFonts w:ascii="Arial" w:hAnsi="Arial" w:cs="Arial"/>
                <w:b w:val="0"/>
                <w:i w:val="0"/>
                <w:iCs w:val="0"/>
                <w:noProof/>
              </w:rPr>
              <w:t>&lt;NOME&gt;</w:t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  <w:fldChar w:fldCharType="end"/>
            </w:r>
            <w:bookmarkEnd w:id="14"/>
          </w:p>
        </w:tc>
        <w:tc>
          <w:tcPr>
            <w:tcW w:w="4535" w:type="dxa"/>
          </w:tcPr>
          <w:p w:rsidR="001C6774" w:rsidRPr="001F01BA" w:rsidRDefault="001C6774" w:rsidP="00E46822">
            <w:pPr>
              <w:pStyle w:val="Ttulodatabela"/>
              <w:snapToGrid w:val="0"/>
              <w:spacing w:line="200" w:lineRule="atLeast"/>
              <w:jc w:val="left"/>
              <w:rPr>
                <w:rFonts w:ascii="Arial" w:hAnsi="Arial" w:cs="Arial"/>
                <w:i w:val="0"/>
                <w:iCs w:val="0"/>
              </w:rPr>
            </w:pPr>
            <w:r w:rsidRPr="001F01BA">
              <w:rPr>
                <w:rFonts w:ascii="Arial" w:hAnsi="Arial" w:cs="Arial"/>
                <w:i w:val="0"/>
                <w:iCs w:val="0"/>
              </w:rPr>
              <w:t xml:space="preserve">Nome: </w:t>
            </w:r>
            <w:bookmarkStart w:id="15" w:name="Texto26"/>
            <w:r w:rsidRPr="001F01BA">
              <w:rPr>
                <w:rFonts w:ascii="Arial" w:hAnsi="Arial" w:cs="Arial"/>
                <w:b w:val="0"/>
                <w:i w:val="0"/>
                <w:iCs w:val="0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&lt;NOME&gt;"/>
                    <w:format w:val="Maiúsculas"/>
                  </w:textInput>
                </w:ffData>
              </w:fldChar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  <w:instrText xml:space="preserve"> FORMTEXT </w:instrText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  <w:fldChar w:fldCharType="separate"/>
            </w:r>
            <w:r w:rsidRPr="001F01BA">
              <w:rPr>
                <w:rFonts w:ascii="Arial" w:hAnsi="Arial" w:cs="Arial"/>
                <w:b w:val="0"/>
                <w:i w:val="0"/>
                <w:iCs w:val="0"/>
                <w:noProof/>
              </w:rPr>
              <w:t>&lt;NOME&gt;</w:t>
            </w:r>
            <w:r w:rsidRPr="001F01BA">
              <w:rPr>
                <w:rFonts w:ascii="Arial" w:hAnsi="Arial" w:cs="Arial"/>
                <w:b w:val="0"/>
                <w:i w:val="0"/>
                <w:iCs w:val="0"/>
              </w:rPr>
              <w:fldChar w:fldCharType="end"/>
            </w:r>
            <w:bookmarkEnd w:id="15"/>
          </w:p>
        </w:tc>
      </w:tr>
      <w:tr w:rsidR="001C6774" w:rsidRPr="001F01BA" w:rsidTr="00E46822">
        <w:tc>
          <w:tcPr>
            <w:tcW w:w="4534" w:type="dxa"/>
          </w:tcPr>
          <w:p w:rsidR="001C6774" w:rsidRPr="001F01BA" w:rsidRDefault="001C6774" w:rsidP="00E46822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1F01BA">
              <w:rPr>
                <w:rFonts w:ascii="Arial" w:hAnsi="Arial" w:cs="Arial"/>
                <w:b/>
                <w:bCs/>
                <w:lang w:val="en-US"/>
              </w:rPr>
              <w:t xml:space="preserve">RG: </w:t>
            </w:r>
            <w:bookmarkStart w:id="16" w:name="Texto27"/>
            <w:r w:rsidRPr="001F01B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&lt;Nº ID&gt;"/>
                    <w:format w:val="Maiúsculas"/>
                  </w:textInput>
                </w:ffData>
              </w:fldChar>
            </w:r>
            <w:r w:rsidRPr="001F01BA">
              <w:rPr>
                <w:rFonts w:ascii="Arial" w:hAnsi="Arial" w:cs="Arial"/>
              </w:rPr>
              <w:instrText xml:space="preserve"> FORMTEXT </w:instrText>
            </w:r>
            <w:r w:rsidRPr="001F01BA">
              <w:rPr>
                <w:rFonts w:ascii="Arial" w:hAnsi="Arial" w:cs="Arial"/>
              </w:rPr>
            </w:r>
            <w:r w:rsidRPr="001F01BA">
              <w:rPr>
                <w:rFonts w:ascii="Arial" w:hAnsi="Arial" w:cs="Arial"/>
              </w:rPr>
              <w:fldChar w:fldCharType="separate"/>
            </w:r>
            <w:r w:rsidRPr="001F01BA">
              <w:rPr>
                <w:rFonts w:ascii="Arial" w:hAnsi="Arial" w:cs="Arial"/>
                <w:noProof/>
              </w:rPr>
              <w:t>&lt;Nº ID&gt;</w:t>
            </w:r>
            <w:r w:rsidRPr="001F01B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535" w:type="dxa"/>
          </w:tcPr>
          <w:p w:rsidR="001C6774" w:rsidRPr="001F01BA" w:rsidRDefault="001C6774" w:rsidP="00E46822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1F01BA">
              <w:rPr>
                <w:rFonts w:ascii="Arial" w:hAnsi="Arial" w:cs="Arial"/>
                <w:b/>
                <w:bCs/>
                <w:lang w:val="en-US"/>
              </w:rPr>
              <w:t xml:space="preserve">RG: </w:t>
            </w:r>
            <w:bookmarkStart w:id="17" w:name="Texto28"/>
            <w:r w:rsidRPr="001F01BA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&lt;Nº ID&gt;"/>
                    <w:format w:val="Maiúsculas"/>
                  </w:textInput>
                </w:ffData>
              </w:fldChar>
            </w:r>
            <w:r w:rsidRPr="001F01BA">
              <w:rPr>
                <w:rFonts w:ascii="Arial" w:hAnsi="Arial" w:cs="Arial"/>
              </w:rPr>
              <w:instrText xml:space="preserve"> FORMTEXT </w:instrText>
            </w:r>
            <w:r w:rsidRPr="001F01BA">
              <w:rPr>
                <w:rFonts w:ascii="Arial" w:hAnsi="Arial" w:cs="Arial"/>
              </w:rPr>
            </w:r>
            <w:r w:rsidRPr="001F01BA">
              <w:rPr>
                <w:rFonts w:ascii="Arial" w:hAnsi="Arial" w:cs="Arial"/>
              </w:rPr>
              <w:fldChar w:fldCharType="separate"/>
            </w:r>
            <w:r w:rsidRPr="001F01BA">
              <w:rPr>
                <w:rFonts w:ascii="Arial" w:hAnsi="Arial" w:cs="Arial"/>
                <w:noProof/>
              </w:rPr>
              <w:t>&lt;Nº ID&gt;</w:t>
            </w:r>
            <w:r w:rsidRPr="001F01B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C6774" w:rsidRPr="005D30AA" w:rsidTr="00E46822">
        <w:tc>
          <w:tcPr>
            <w:tcW w:w="4534" w:type="dxa"/>
          </w:tcPr>
          <w:p w:rsidR="001C6774" w:rsidRPr="001F01BA" w:rsidRDefault="001C6774" w:rsidP="00E46822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1F01BA">
              <w:rPr>
                <w:rFonts w:ascii="Arial" w:hAnsi="Arial" w:cs="Arial"/>
                <w:b/>
                <w:bCs/>
                <w:lang w:val="en-US"/>
              </w:rPr>
              <w:t xml:space="preserve">CPF: </w:t>
            </w:r>
            <w:bookmarkStart w:id="18" w:name="Texto29"/>
            <w:r w:rsidRPr="001F01B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&lt;Nº CPF&gt;"/>
                    <w:format w:val="Maiúsculas"/>
                  </w:textInput>
                </w:ffData>
              </w:fldChar>
            </w:r>
            <w:r w:rsidRPr="001F01BA">
              <w:rPr>
                <w:rFonts w:ascii="Arial" w:hAnsi="Arial" w:cs="Arial"/>
              </w:rPr>
              <w:instrText xml:space="preserve"> FORMTEXT </w:instrText>
            </w:r>
            <w:r w:rsidRPr="001F01BA">
              <w:rPr>
                <w:rFonts w:ascii="Arial" w:hAnsi="Arial" w:cs="Arial"/>
              </w:rPr>
            </w:r>
            <w:r w:rsidRPr="001F01BA">
              <w:rPr>
                <w:rFonts w:ascii="Arial" w:hAnsi="Arial" w:cs="Arial"/>
              </w:rPr>
              <w:fldChar w:fldCharType="separate"/>
            </w:r>
            <w:r w:rsidRPr="001F01BA">
              <w:rPr>
                <w:rFonts w:ascii="Arial" w:hAnsi="Arial" w:cs="Arial"/>
                <w:noProof/>
              </w:rPr>
              <w:t>&lt;Nº CPF&gt;</w:t>
            </w:r>
            <w:r w:rsidRPr="001F01BA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535" w:type="dxa"/>
          </w:tcPr>
          <w:p w:rsidR="001C6774" w:rsidRPr="005D30AA" w:rsidRDefault="001C6774" w:rsidP="00E46822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1F01BA">
              <w:rPr>
                <w:rFonts w:ascii="Arial" w:hAnsi="Arial" w:cs="Arial"/>
                <w:b/>
                <w:bCs/>
              </w:rPr>
              <w:t xml:space="preserve">CPF: </w:t>
            </w:r>
            <w:bookmarkStart w:id="19" w:name="Texto30"/>
            <w:r w:rsidRPr="001F01BA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&lt;Nº CPF&gt;"/>
                    <w:format w:val="Maiúsculas"/>
                  </w:textInput>
                </w:ffData>
              </w:fldChar>
            </w:r>
            <w:r w:rsidRPr="001F01BA">
              <w:rPr>
                <w:rFonts w:ascii="Arial" w:hAnsi="Arial" w:cs="Arial"/>
              </w:rPr>
              <w:instrText xml:space="preserve"> FORMTEXT </w:instrText>
            </w:r>
            <w:r w:rsidRPr="001F01BA">
              <w:rPr>
                <w:rFonts w:ascii="Arial" w:hAnsi="Arial" w:cs="Arial"/>
              </w:rPr>
            </w:r>
            <w:r w:rsidRPr="001F01BA">
              <w:rPr>
                <w:rFonts w:ascii="Arial" w:hAnsi="Arial" w:cs="Arial"/>
              </w:rPr>
              <w:fldChar w:fldCharType="separate"/>
            </w:r>
            <w:r w:rsidRPr="001F01BA">
              <w:rPr>
                <w:rFonts w:ascii="Arial" w:hAnsi="Arial" w:cs="Arial"/>
                <w:noProof/>
              </w:rPr>
              <w:t>&lt;Nº CPF&gt;</w:t>
            </w:r>
            <w:r w:rsidRPr="001F01BA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AD5AEF" w:rsidRDefault="00AD5AEF"/>
    <w:sectPr w:rsidR="00AD5AEF" w:rsidSect="00C331C1">
      <w:footerReference w:type="default" r:id="rId7"/>
      <w:footnotePr>
        <w:pos w:val="beneathText"/>
      </w:footnotePr>
      <w:pgSz w:w="11905" w:h="16837" w:code="9"/>
      <w:pgMar w:top="964" w:right="544" w:bottom="1134" w:left="1361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DF" w:rsidRDefault="00A006DF">
      <w:r>
        <w:separator/>
      </w:r>
    </w:p>
  </w:endnote>
  <w:endnote w:type="continuationSeparator" w:id="0">
    <w:p w:rsidR="00A006DF" w:rsidRDefault="00A0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22" w:rsidRDefault="00B758DB">
    <w:pPr>
      <w:pStyle w:val="Rodap"/>
      <w:pBdr>
        <w:top w:val="single" w:sz="1" w:space="1" w:color="000000"/>
      </w:pBdr>
      <w:rPr>
        <w:b/>
        <w:smallCaps/>
        <w:sz w:val="1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2955290</wp:posOffset>
              </wp:positionH>
              <wp:positionV relativeFrom="paragraph">
                <wp:posOffset>635</wp:posOffset>
              </wp:positionV>
              <wp:extent cx="229870" cy="137795"/>
              <wp:effectExtent l="2540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822" w:rsidRDefault="00E46822" w:rsidP="00E46822">
                          <w:pPr>
                            <w:pStyle w:val="Rodap"/>
                            <w:jc w:val="center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D1478">
                            <w:rPr>
                              <w:rStyle w:val="Nmerodepgina"/>
                              <w:noProof/>
                            </w:rPr>
                            <w:t>6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7pt;margin-top:.05pt;width:18.1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" stroked="f">
              <v:textbox inset="0,0,0,0">
                <w:txbxContent>
                  <w:p w:rsidR="00E46822" w:rsidRDefault="00E46822" w:rsidP="00E46822">
                    <w:pPr>
                      <w:pStyle w:val="Rodap"/>
                      <w:jc w:val="center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D1478">
                      <w:rPr>
                        <w:rStyle w:val="Nmerodepgina"/>
                        <w:noProof/>
                      </w:rPr>
                      <w:t>6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DF" w:rsidRDefault="00A006DF">
      <w:r>
        <w:separator/>
      </w:r>
    </w:p>
  </w:footnote>
  <w:footnote w:type="continuationSeparator" w:id="0">
    <w:p w:rsidR="00A006DF" w:rsidRDefault="00A0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136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D280829"/>
    <w:multiLevelType w:val="hybridMultilevel"/>
    <w:tmpl w:val="8C9810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06BB"/>
    <w:multiLevelType w:val="hybridMultilevel"/>
    <w:tmpl w:val="39C0D28C"/>
    <w:lvl w:ilvl="0" w:tplc="5F326C18">
      <w:start w:val="1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8mDNsovidPSCbQSVOVuLO5jO+Jcq5rKulx7awS8ozR2AHvmqlF7DgrxKFsMO1yfOsZ3gTAy0tZw9AewsvGuQ==" w:salt="EhczDpenJukCNJOckuwWUA==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74"/>
    <w:rsid w:val="000174D8"/>
    <w:rsid w:val="000663D0"/>
    <w:rsid w:val="00073023"/>
    <w:rsid w:val="00073885"/>
    <w:rsid w:val="000E3E80"/>
    <w:rsid w:val="000E4C14"/>
    <w:rsid w:val="001C1D8F"/>
    <w:rsid w:val="001C6774"/>
    <w:rsid w:val="001F01BA"/>
    <w:rsid w:val="001F1F0D"/>
    <w:rsid w:val="001F4231"/>
    <w:rsid w:val="00257DFA"/>
    <w:rsid w:val="0026364A"/>
    <w:rsid w:val="00264BE9"/>
    <w:rsid w:val="0028369C"/>
    <w:rsid w:val="00372B9E"/>
    <w:rsid w:val="004039BE"/>
    <w:rsid w:val="00437374"/>
    <w:rsid w:val="004962AF"/>
    <w:rsid w:val="004B3360"/>
    <w:rsid w:val="005177EE"/>
    <w:rsid w:val="00522776"/>
    <w:rsid w:val="005456FE"/>
    <w:rsid w:val="0055773C"/>
    <w:rsid w:val="00561990"/>
    <w:rsid w:val="00581070"/>
    <w:rsid w:val="005C66AB"/>
    <w:rsid w:val="005F011A"/>
    <w:rsid w:val="00645CD3"/>
    <w:rsid w:val="006956E3"/>
    <w:rsid w:val="006A52AE"/>
    <w:rsid w:val="006E4553"/>
    <w:rsid w:val="00701CDF"/>
    <w:rsid w:val="00717411"/>
    <w:rsid w:val="00726181"/>
    <w:rsid w:val="0072650D"/>
    <w:rsid w:val="00737809"/>
    <w:rsid w:val="00765E32"/>
    <w:rsid w:val="007A5C0D"/>
    <w:rsid w:val="007E1BF9"/>
    <w:rsid w:val="00810E13"/>
    <w:rsid w:val="00823F23"/>
    <w:rsid w:val="00855F95"/>
    <w:rsid w:val="00874029"/>
    <w:rsid w:val="008A2847"/>
    <w:rsid w:val="008B2DB1"/>
    <w:rsid w:val="008D76C3"/>
    <w:rsid w:val="008F12E7"/>
    <w:rsid w:val="0093229A"/>
    <w:rsid w:val="009C7CA7"/>
    <w:rsid w:val="00A006DF"/>
    <w:rsid w:val="00A17516"/>
    <w:rsid w:val="00A45614"/>
    <w:rsid w:val="00A55045"/>
    <w:rsid w:val="00AA2EB7"/>
    <w:rsid w:val="00AD5AEF"/>
    <w:rsid w:val="00B211C8"/>
    <w:rsid w:val="00B500A6"/>
    <w:rsid w:val="00B758DB"/>
    <w:rsid w:val="00B935B2"/>
    <w:rsid w:val="00BB5C7A"/>
    <w:rsid w:val="00BC0361"/>
    <w:rsid w:val="00BF2D77"/>
    <w:rsid w:val="00C30BE0"/>
    <w:rsid w:val="00C331C1"/>
    <w:rsid w:val="00C36886"/>
    <w:rsid w:val="00C51775"/>
    <w:rsid w:val="00C61524"/>
    <w:rsid w:val="00CD6279"/>
    <w:rsid w:val="00CF0AD2"/>
    <w:rsid w:val="00CF2545"/>
    <w:rsid w:val="00D13A54"/>
    <w:rsid w:val="00D74DBF"/>
    <w:rsid w:val="00D74DE5"/>
    <w:rsid w:val="00DC03BA"/>
    <w:rsid w:val="00DC3B89"/>
    <w:rsid w:val="00DC7BE4"/>
    <w:rsid w:val="00DF0AFF"/>
    <w:rsid w:val="00E46822"/>
    <w:rsid w:val="00EF310E"/>
    <w:rsid w:val="00EF4B82"/>
    <w:rsid w:val="00F31667"/>
    <w:rsid w:val="00F81021"/>
    <w:rsid w:val="00F9723B"/>
    <w:rsid w:val="00FA3200"/>
    <w:rsid w:val="00FA6328"/>
    <w:rsid w:val="00FD1478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5:docId w15:val="{CD25B863-C1ED-4056-9F78-9DAD7D3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74"/>
    <w:pPr>
      <w:suppressAutoHyphens/>
    </w:pPr>
    <w:rPr>
      <w:sz w:val="24"/>
      <w:szCs w:val="24"/>
      <w:lang w:eastAsia="ar-SA"/>
    </w:rPr>
  </w:style>
  <w:style w:type="paragraph" w:styleId="Ttulo7">
    <w:name w:val="heading 7"/>
    <w:basedOn w:val="Normal"/>
    <w:next w:val="Normal"/>
    <w:qFormat/>
    <w:rsid w:val="001C6774"/>
    <w:pPr>
      <w:keepNext/>
      <w:widowControl w:val="0"/>
      <w:numPr>
        <w:ilvl w:val="6"/>
        <w:numId w:val="1"/>
      </w:numPr>
      <w:overflowPunct w:val="0"/>
      <w:autoSpaceDE w:val="0"/>
      <w:jc w:val="both"/>
      <w:textAlignment w:val="baseline"/>
      <w:outlineLvl w:val="6"/>
    </w:pPr>
    <w:rPr>
      <w:rFonts w:ascii="Arial" w:hAnsi="Arial" w:cs="Arial"/>
      <w:b/>
      <w:bCs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semiHidden/>
    <w:rsid w:val="001C6774"/>
    <w:rPr>
      <w:sz w:val="20"/>
    </w:rPr>
  </w:style>
  <w:style w:type="paragraph" w:styleId="Corpodetexto">
    <w:name w:val="Body Text"/>
    <w:basedOn w:val="Normal"/>
    <w:semiHidden/>
    <w:rsid w:val="001C6774"/>
    <w:pPr>
      <w:widowControl w:val="0"/>
      <w:tabs>
        <w:tab w:val="left" w:pos="0"/>
      </w:tabs>
      <w:overflowPunct w:val="0"/>
      <w:autoSpaceDE w:val="0"/>
      <w:jc w:val="both"/>
      <w:textAlignment w:val="baseline"/>
    </w:pPr>
    <w:rPr>
      <w:rFonts w:ascii="Arial" w:hAnsi="Arial"/>
      <w:b/>
      <w:szCs w:val="20"/>
    </w:rPr>
  </w:style>
  <w:style w:type="paragraph" w:styleId="Rodap">
    <w:name w:val="footer"/>
    <w:basedOn w:val="Normal"/>
    <w:semiHidden/>
    <w:rsid w:val="001C6774"/>
    <w:pPr>
      <w:widowControl w:val="0"/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rsid w:val="001C6774"/>
    <w:pPr>
      <w:jc w:val="both"/>
    </w:pPr>
  </w:style>
  <w:style w:type="paragraph" w:customStyle="1" w:styleId="Contedodatabela">
    <w:name w:val="Conteúdo da tabela"/>
    <w:basedOn w:val="Normal"/>
    <w:rsid w:val="001C6774"/>
    <w:pPr>
      <w:suppressLineNumbers/>
    </w:pPr>
  </w:style>
  <w:style w:type="paragraph" w:customStyle="1" w:styleId="Ttulodatabela">
    <w:name w:val="Título da tabela"/>
    <w:basedOn w:val="Contedodatabela"/>
    <w:rsid w:val="001C6774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semiHidden/>
    <w:rsid w:val="001C6774"/>
    <w:pPr>
      <w:tabs>
        <w:tab w:val="left" w:pos="284"/>
      </w:tabs>
      <w:spacing w:line="200" w:lineRule="atLeast"/>
      <w:ind w:left="284"/>
      <w:jc w:val="both"/>
    </w:pPr>
    <w:rPr>
      <w:sz w:val="22"/>
      <w:szCs w:val="22"/>
    </w:rPr>
  </w:style>
  <w:style w:type="paragraph" w:styleId="Corpodetexto3">
    <w:name w:val="Body Text 3"/>
    <w:basedOn w:val="Normal"/>
    <w:semiHidden/>
    <w:rsid w:val="001C6774"/>
    <w:pPr>
      <w:tabs>
        <w:tab w:val="left" w:pos="0"/>
      </w:tabs>
      <w:spacing w:line="200" w:lineRule="atLeast"/>
      <w:jc w:val="both"/>
    </w:pPr>
    <w:rPr>
      <w:sz w:val="22"/>
      <w:szCs w:val="22"/>
    </w:rPr>
  </w:style>
  <w:style w:type="paragraph" w:styleId="PargrafodaLista">
    <w:name w:val="List Paragraph"/>
    <w:basedOn w:val="Normal"/>
    <w:qFormat/>
    <w:rsid w:val="001C6774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C331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331C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CAPES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CGIN</dc:creator>
  <cp:lastModifiedBy>Alexandre Marques Povoa</cp:lastModifiedBy>
  <cp:revision>6</cp:revision>
  <cp:lastPrinted>2017-10-10T18:40:00Z</cp:lastPrinted>
  <dcterms:created xsi:type="dcterms:W3CDTF">2017-11-03T12:21:00Z</dcterms:created>
  <dcterms:modified xsi:type="dcterms:W3CDTF">2017-11-08T12:06:00Z</dcterms:modified>
</cp:coreProperties>
</file>